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0A" w:rsidRPr="00367C0A" w:rsidRDefault="00EE7A6B" w:rsidP="00367C0A">
      <w:pPr>
        <w:pStyle w:val="Heading1"/>
        <w:ind w:right="-450"/>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5pt;margin-top:-1.5pt;width:76.3pt;height:38.15pt;z-index:1;mso-wrap-style:none" filled="f" stroked="f">
            <v:textbox style="mso-next-textbox:#_x0000_s1026;mso-fit-shape-to-text:t">
              <w:txbxContent>
                <w:p w:rsidR="002B765E" w:rsidRDefault="00EE7A6B" w:rsidP="0092617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61.5pt">
                        <v:imagedata r:id="rId7" o:title="NCSUseal2c[1]"/>
                      </v:shape>
                    </w:pict>
                  </w:r>
                </w:p>
              </w:txbxContent>
            </v:textbox>
            <w10:wrap type="square"/>
          </v:shape>
        </w:pict>
      </w:r>
      <w:r w:rsidR="00367C0A">
        <w:rPr>
          <w:noProof/>
        </w:rPr>
        <w:t>FACILITIES OPERATIONS</w:t>
      </w:r>
    </w:p>
    <w:p w:rsidR="00367C0A" w:rsidRPr="00FE7733" w:rsidRDefault="00224777" w:rsidP="00367C0A">
      <w:pPr>
        <w:pStyle w:val="Heading2"/>
        <w:rPr>
          <w:color w:val="C00000"/>
        </w:rPr>
      </w:pPr>
      <w:r w:rsidRPr="00FE7733">
        <w:rPr>
          <w:color w:val="C00000"/>
        </w:rPr>
        <w:t>R</w:t>
      </w:r>
      <w:r w:rsidR="00FE7733" w:rsidRPr="00FE7733">
        <w:rPr>
          <w:color w:val="C00000"/>
        </w:rPr>
        <w:t>EQUEST FOR UTILITY INTER</w:t>
      </w:r>
      <w:r w:rsidR="00AF5A38">
        <w:rPr>
          <w:color w:val="C00000"/>
        </w:rPr>
        <w:t>R</w:t>
      </w:r>
      <w:r w:rsidR="00FE7733" w:rsidRPr="00FE7733">
        <w:rPr>
          <w:color w:val="C00000"/>
        </w:rPr>
        <w:t>UPTION WORK SHEET</w:t>
      </w:r>
    </w:p>
    <w:tbl>
      <w:tblPr>
        <w:tblW w:w="10159" w:type="dxa"/>
        <w:jc w:val="center"/>
        <w:tblLayout w:type="fixed"/>
        <w:tblLook w:val="0000" w:firstRow="0" w:lastRow="0" w:firstColumn="0" w:lastColumn="0" w:noHBand="0" w:noVBand="0"/>
      </w:tblPr>
      <w:tblGrid>
        <w:gridCol w:w="10"/>
        <w:gridCol w:w="1350"/>
        <w:gridCol w:w="120"/>
        <w:gridCol w:w="116"/>
        <w:gridCol w:w="244"/>
        <w:gridCol w:w="655"/>
        <w:gridCol w:w="2315"/>
        <w:gridCol w:w="1800"/>
        <w:gridCol w:w="420"/>
        <w:gridCol w:w="574"/>
        <w:gridCol w:w="2555"/>
      </w:tblGrid>
      <w:tr w:rsidR="00A35524" w:rsidRPr="006D779C" w:rsidTr="00CB7A69">
        <w:trPr>
          <w:gridBefore w:val="1"/>
          <w:wBefore w:w="10" w:type="dxa"/>
          <w:trHeight w:val="288"/>
          <w:jc w:val="center"/>
        </w:trPr>
        <w:tc>
          <w:tcPr>
            <w:tcW w:w="10149" w:type="dxa"/>
            <w:gridSpan w:val="10"/>
            <w:shd w:val="clear" w:color="auto" w:fill="595959"/>
            <w:vAlign w:val="center"/>
          </w:tcPr>
          <w:p w:rsidR="00A35524" w:rsidRPr="0079594C" w:rsidRDefault="0079594C" w:rsidP="00D6155E">
            <w:pPr>
              <w:pStyle w:val="Heading3"/>
            </w:pPr>
            <w:r>
              <w:t>REQUESTOR</w:t>
            </w:r>
          </w:p>
        </w:tc>
      </w:tr>
      <w:tr w:rsidR="005B353E" w:rsidRPr="006D779C" w:rsidTr="00F80A5F">
        <w:trPr>
          <w:gridBefore w:val="1"/>
          <w:wBefore w:w="10" w:type="dxa"/>
          <w:trHeight w:val="432"/>
          <w:jc w:val="center"/>
        </w:trPr>
        <w:tc>
          <w:tcPr>
            <w:tcW w:w="1470" w:type="dxa"/>
            <w:gridSpan w:val="2"/>
            <w:shd w:val="clear" w:color="auto" w:fill="auto"/>
            <w:vAlign w:val="bottom"/>
          </w:tcPr>
          <w:p w:rsidR="005B353E" w:rsidRDefault="00A631EA" w:rsidP="00076B5E">
            <w:pPr>
              <w:pStyle w:val="StyleBodyTextBefore3pt"/>
            </w:pPr>
            <w:r>
              <w:t xml:space="preserve">NAME </w:t>
            </w:r>
            <w:r w:rsidR="005B353E">
              <w:t>:</w:t>
            </w:r>
          </w:p>
        </w:tc>
        <w:tc>
          <w:tcPr>
            <w:tcW w:w="3330" w:type="dxa"/>
            <w:gridSpan w:val="4"/>
            <w:tcBorders>
              <w:bottom w:val="single" w:sz="4" w:space="0" w:color="999999"/>
            </w:tcBorders>
            <w:shd w:val="clear" w:color="auto" w:fill="auto"/>
            <w:vAlign w:val="bottom"/>
          </w:tcPr>
          <w:p w:rsidR="0096584E" w:rsidRDefault="0096584E" w:rsidP="00693B3F">
            <w:pPr>
              <w:pStyle w:val="answers"/>
            </w:pPr>
          </w:p>
        </w:tc>
        <w:tc>
          <w:tcPr>
            <w:tcW w:w="2220" w:type="dxa"/>
            <w:gridSpan w:val="2"/>
            <w:shd w:val="clear" w:color="auto" w:fill="auto"/>
            <w:vAlign w:val="bottom"/>
          </w:tcPr>
          <w:p w:rsidR="005B353E" w:rsidRDefault="00A631EA" w:rsidP="00EE4196">
            <w:pPr>
              <w:pStyle w:val="StyleBodyTextBefore3pt"/>
            </w:pPr>
            <w:r>
              <w:t>DATE :</w:t>
            </w:r>
          </w:p>
        </w:tc>
        <w:tc>
          <w:tcPr>
            <w:tcW w:w="3129" w:type="dxa"/>
            <w:gridSpan w:val="2"/>
            <w:tcBorders>
              <w:bottom w:val="single" w:sz="4" w:space="0" w:color="999999"/>
            </w:tcBorders>
            <w:shd w:val="clear" w:color="auto" w:fill="auto"/>
            <w:vAlign w:val="bottom"/>
          </w:tcPr>
          <w:p w:rsidR="005B353E" w:rsidRDefault="005B353E" w:rsidP="004778CE">
            <w:pPr>
              <w:pStyle w:val="answers"/>
            </w:pPr>
          </w:p>
        </w:tc>
      </w:tr>
      <w:tr w:rsidR="005B353E" w:rsidRPr="006D779C" w:rsidTr="00F80A5F">
        <w:trPr>
          <w:gridBefore w:val="1"/>
          <w:wBefore w:w="10" w:type="dxa"/>
          <w:trHeight w:val="432"/>
          <w:jc w:val="center"/>
        </w:trPr>
        <w:tc>
          <w:tcPr>
            <w:tcW w:w="1470" w:type="dxa"/>
            <w:gridSpan w:val="2"/>
            <w:shd w:val="clear" w:color="auto" w:fill="auto"/>
            <w:vAlign w:val="bottom"/>
          </w:tcPr>
          <w:p w:rsidR="005B353E" w:rsidRDefault="00A631EA" w:rsidP="00076B5E">
            <w:pPr>
              <w:pStyle w:val="BodyText"/>
            </w:pPr>
            <w:r>
              <w:t>DEPT :</w:t>
            </w:r>
          </w:p>
        </w:tc>
        <w:tc>
          <w:tcPr>
            <w:tcW w:w="3330" w:type="dxa"/>
            <w:gridSpan w:val="4"/>
            <w:tcBorders>
              <w:top w:val="single" w:sz="4" w:space="0" w:color="999999"/>
              <w:bottom w:val="single" w:sz="4" w:space="0" w:color="999999"/>
            </w:tcBorders>
            <w:shd w:val="clear" w:color="auto" w:fill="auto"/>
            <w:vAlign w:val="bottom"/>
          </w:tcPr>
          <w:p w:rsidR="005B353E" w:rsidRDefault="005B353E" w:rsidP="004778CE">
            <w:pPr>
              <w:pStyle w:val="answers"/>
            </w:pPr>
          </w:p>
        </w:tc>
        <w:tc>
          <w:tcPr>
            <w:tcW w:w="2220" w:type="dxa"/>
            <w:gridSpan w:val="2"/>
            <w:shd w:val="clear" w:color="auto" w:fill="auto"/>
            <w:vAlign w:val="bottom"/>
          </w:tcPr>
          <w:p w:rsidR="005B353E" w:rsidRDefault="00A631EA" w:rsidP="00EE4196">
            <w:pPr>
              <w:pStyle w:val="StyleBodyTextBefore3pt"/>
            </w:pPr>
            <w:r>
              <w:t>PHONE</w:t>
            </w:r>
            <w:r w:rsidR="00224777">
              <w:t xml:space="preserve"> </w:t>
            </w:r>
            <w:r w:rsidR="005B353E">
              <w:t>:</w:t>
            </w:r>
          </w:p>
        </w:tc>
        <w:tc>
          <w:tcPr>
            <w:tcW w:w="3129" w:type="dxa"/>
            <w:gridSpan w:val="2"/>
            <w:tcBorders>
              <w:top w:val="single" w:sz="4" w:space="0" w:color="999999"/>
              <w:bottom w:val="single" w:sz="4" w:space="0" w:color="999999"/>
            </w:tcBorders>
            <w:shd w:val="clear" w:color="auto" w:fill="auto"/>
            <w:vAlign w:val="bottom"/>
          </w:tcPr>
          <w:p w:rsidR="005B353E" w:rsidRDefault="005B353E" w:rsidP="004778CE">
            <w:pPr>
              <w:pStyle w:val="answers"/>
            </w:pPr>
          </w:p>
        </w:tc>
      </w:tr>
      <w:tr w:rsidR="00A631EA" w:rsidTr="00F80A5F">
        <w:trPr>
          <w:gridBefore w:val="1"/>
          <w:wBefore w:w="10" w:type="dxa"/>
          <w:trHeight w:val="432"/>
          <w:jc w:val="center"/>
        </w:trPr>
        <w:tc>
          <w:tcPr>
            <w:tcW w:w="1470" w:type="dxa"/>
            <w:gridSpan w:val="2"/>
            <w:shd w:val="clear" w:color="auto" w:fill="auto"/>
            <w:vAlign w:val="bottom"/>
          </w:tcPr>
          <w:p w:rsidR="00A631EA" w:rsidRDefault="00A631EA" w:rsidP="00B7403D">
            <w:pPr>
              <w:pStyle w:val="BodyText"/>
            </w:pPr>
            <w:r>
              <w:t>WORK REQ #:</w:t>
            </w:r>
          </w:p>
        </w:tc>
        <w:tc>
          <w:tcPr>
            <w:tcW w:w="3330" w:type="dxa"/>
            <w:gridSpan w:val="4"/>
            <w:tcBorders>
              <w:top w:val="single" w:sz="4" w:space="0" w:color="999999"/>
              <w:bottom w:val="single" w:sz="4" w:space="0" w:color="999999"/>
            </w:tcBorders>
            <w:shd w:val="clear" w:color="auto" w:fill="auto"/>
            <w:vAlign w:val="bottom"/>
          </w:tcPr>
          <w:p w:rsidR="00A631EA" w:rsidRDefault="00452469" w:rsidP="00452469">
            <w:pPr>
              <w:pStyle w:val="answers"/>
            </w:pPr>
            <w:r>
              <w:t xml:space="preserve">                   ACCT #:</w:t>
            </w:r>
          </w:p>
        </w:tc>
        <w:tc>
          <w:tcPr>
            <w:tcW w:w="2220" w:type="dxa"/>
            <w:gridSpan w:val="2"/>
            <w:shd w:val="clear" w:color="auto" w:fill="auto"/>
            <w:vAlign w:val="bottom"/>
          </w:tcPr>
          <w:p w:rsidR="00A631EA" w:rsidRDefault="00A631EA" w:rsidP="00A631EA">
            <w:pPr>
              <w:pStyle w:val="StyleBodyTextBefore3pt"/>
            </w:pPr>
            <w:r>
              <w:t>CAMPUS BOX :</w:t>
            </w:r>
          </w:p>
        </w:tc>
        <w:tc>
          <w:tcPr>
            <w:tcW w:w="3129" w:type="dxa"/>
            <w:gridSpan w:val="2"/>
            <w:tcBorders>
              <w:top w:val="single" w:sz="4" w:space="0" w:color="999999"/>
              <w:bottom w:val="single" w:sz="4" w:space="0" w:color="999999"/>
            </w:tcBorders>
            <w:shd w:val="clear" w:color="auto" w:fill="auto"/>
            <w:vAlign w:val="bottom"/>
          </w:tcPr>
          <w:p w:rsidR="00A631EA" w:rsidRDefault="00A631EA" w:rsidP="00B7403D">
            <w:pPr>
              <w:pStyle w:val="answers"/>
            </w:pPr>
          </w:p>
        </w:tc>
      </w:tr>
      <w:tr w:rsidR="005B353E" w:rsidRPr="006D779C" w:rsidTr="00F80A5F">
        <w:trPr>
          <w:gridBefore w:val="1"/>
          <w:wBefore w:w="10" w:type="dxa"/>
          <w:trHeight w:val="197"/>
          <w:jc w:val="center"/>
        </w:trPr>
        <w:tc>
          <w:tcPr>
            <w:tcW w:w="2485" w:type="dxa"/>
            <w:gridSpan w:val="5"/>
            <w:shd w:val="clear" w:color="auto" w:fill="auto"/>
            <w:vAlign w:val="center"/>
          </w:tcPr>
          <w:p w:rsidR="005B353E" w:rsidRDefault="005B353E" w:rsidP="005B353E">
            <w:pPr>
              <w:pStyle w:val="BodyText"/>
            </w:pPr>
          </w:p>
        </w:tc>
        <w:tc>
          <w:tcPr>
            <w:tcW w:w="2315" w:type="dxa"/>
            <w:shd w:val="clear" w:color="auto" w:fill="auto"/>
            <w:vAlign w:val="center"/>
          </w:tcPr>
          <w:p w:rsidR="005B353E" w:rsidRDefault="005B353E" w:rsidP="005B353E">
            <w:pPr>
              <w:pStyle w:val="BodyText"/>
            </w:pPr>
          </w:p>
        </w:tc>
        <w:tc>
          <w:tcPr>
            <w:tcW w:w="2794" w:type="dxa"/>
            <w:gridSpan w:val="3"/>
            <w:shd w:val="clear" w:color="auto" w:fill="auto"/>
            <w:vAlign w:val="center"/>
          </w:tcPr>
          <w:p w:rsidR="005B353E" w:rsidRDefault="005B353E" w:rsidP="005B353E">
            <w:pPr>
              <w:pStyle w:val="BodyText"/>
            </w:pPr>
          </w:p>
        </w:tc>
        <w:tc>
          <w:tcPr>
            <w:tcW w:w="2555" w:type="dxa"/>
            <w:shd w:val="clear" w:color="auto" w:fill="auto"/>
            <w:vAlign w:val="center"/>
          </w:tcPr>
          <w:p w:rsidR="005B353E" w:rsidRDefault="005B353E" w:rsidP="005B353E">
            <w:pPr>
              <w:pStyle w:val="BodyText"/>
            </w:pPr>
          </w:p>
        </w:tc>
      </w:tr>
      <w:tr w:rsidR="005B353E" w:rsidRPr="006D779C" w:rsidTr="00CB7A69">
        <w:trPr>
          <w:trHeight w:val="288"/>
          <w:jc w:val="center"/>
        </w:trPr>
        <w:tc>
          <w:tcPr>
            <w:tcW w:w="10159" w:type="dxa"/>
            <w:gridSpan w:val="11"/>
            <w:shd w:val="clear" w:color="auto" w:fill="595959"/>
            <w:vAlign w:val="center"/>
          </w:tcPr>
          <w:p w:rsidR="005B353E" w:rsidRPr="004A574F" w:rsidRDefault="004A574F" w:rsidP="0052652A">
            <w:pPr>
              <w:pStyle w:val="Heading3"/>
            </w:pPr>
            <w:r w:rsidRPr="004A574F">
              <w:t xml:space="preserve">BUILDING </w:t>
            </w:r>
            <w:proofErr w:type="gramStart"/>
            <w:r w:rsidRPr="004A574F">
              <w:t>INFORMATION  /</w:t>
            </w:r>
            <w:proofErr w:type="gramEnd"/>
            <w:r w:rsidRPr="004A574F">
              <w:t xml:space="preserve">  DATE &amp; TIME</w:t>
            </w:r>
          </w:p>
        </w:tc>
      </w:tr>
      <w:tr w:rsidR="004A574F" w:rsidRPr="006D779C" w:rsidTr="00F80A5F">
        <w:trPr>
          <w:gridBefore w:val="1"/>
          <w:wBefore w:w="10" w:type="dxa"/>
          <w:trHeight w:val="432"/>
          <w:jc w:val="center"/>
        </w:trPr>
        <w:tc>
          <w:tcPr>
            <w:tcW w:w="1350" w:type="dxa"/>
            <w:shd w:val="clear" w:color="auto" w:fill="auto"/>
            <w:vAlign w:val="center"/>
          </w:tcPr>
          <w:p w:rsidR="004A574F" w:rsidRDefault="004A574F" w:rsidP="00F80A5F">
            <w:pPr>
              <w:pStyle w:val="StyleBodyTextBefore3pt"/>
              <w:jc w:val="left"/>
            </w:pPr>
            <w:r>
              <w:t>BUILDING</w:t>
            </w:r>
            <w:r w:rsidR="00434A1A">
              <w:t>(s)</w:t>
            </w:r>
            <w:r w:rsidR="00A631EA">
              <w:t>:</w:t>
            </w:r>
            <w:r>
              <w:t xml:space="preserve"> </w:t>
            </w:r>
          </w:p>
        </w:tc>
        <w:tc>
          <w:tcPr>
            <w:tcW w:w="236" w:type="dxa"/>
            <w:gridSpan w:val="2"/>
            <w:shd w:val="clear" w:color="auto" w:fill="auto"/>
            <w:vAlign w:val="center"/>
          </w:tcPr>
          <w:p w:rsidR="004A574F" w:rsidRDefault="004A574F" w:rsidP="00F80A5F">
            <w:pPr>
              <w:pStyle w:val="StyleBodyTextBefore3pt"/>
              <w:jc w:val="left"/>
            </w:pPr>
          </w:p>
        </w:tc>
        <w:tc>
          <w:tcPr>
            <w:tcW w:w="244" w:type="dxa"/>
            <w:shd w:val="clear" w:color="auto" w:fill="auto"/>
            <w:vAlign w:val="center"/>
          </w:tcPr>
          <w:p w:rsidR="004A574F" w:rsidRDefault="004A574F" w:rsidP="00F80A5F">
            <w:pPr>
              <w:pStyle w:val="StyleBodyTextBefore3pt"/>
              <w:ind w:left="-404"/>
              <w:jc w:val="left"/>
            </w:pPr>
          </w:p>
        </w:tc>
        <w:tc>
          <w:tcPr>
            <w:tcW w:w="2970" w:type="dxa"/>
            <w:gridSpan w:val="2"/>
            <w:tcBorders>
              <w:bottom w:val="single" w:sz="4" w:space="0" w:color="999999"/>
            </w:tcBorders>
            <w:shd w:val="clear" w:color="auto" w:fill="auto"/>
            <w:vAlign w:val="center"/>
          </w:tcPr>
          <w:p w:rsidR="004A574F" w:rsidRDefault="004A574F" w:rsidP="00F80A5F">
            <w:pPr>
              <w:pStyle w:val="answers"/>
            </w:pPr>
          </w:p>
        </w:tc>
        <w:tc>
          <w:tcPr>
            <w:tcW w:w="1800" w:type="dxa"/>
            <w:shd w:val="clear" w:color="auto" w:fill="auto"/>
            <w:vAlign w:val="center"/>
          </w:tcPr>
          <w:p w:rsidR="004A574F" w:rsidRDefault="00EE67E0" w:rsidP="00F80A5F">
            <w:pPr>
              <w:pStyle w:val="StyleBodyTextBefore3pt"/>
            </w:pPr>
            <w:r>
              <w:t xml:space="preserve">ENTIRE BLDG or SPECIFIC </w:t>
            </w:r>
            <w:r w:rsidR="00A631EA">
              <w:t xml:space="preserve">ROOM </w:t>
            </w:r>
            <w:r w:rsidR="004A574F">
              <w:t>:</w:t>
            </w:r>
          </w:p>
        </w:tc>
        <w:tc>
          <w:tcPr>
            <w:tcW w:w="3549" w:type="dxa"/>
            <w:gridSpan w:val="3"/>
            <w:tcBorders>
              <w:bottom w:val="single" w:sz="4" w:space="0" w:color="999999"/>
            </w:tcBorders>
            <w:shd w:val="clear" w:color="auto" w:fill="auto"/>
            <w:vAlign w:val="center"/>
          </w:tcPr>
          <w:p w:rsidR="004A574F" w:rsidRDefault="004A574F" w:rsidP="004778CE">
            <w:pPr>
              <w:pStyle w:val="answers"/>
            </w:pPr>
          </w:p>
        </w:tc>
      </w:tr>
      <w:tr w:rsidR="00F80A5F" w:rsidRPr="006D779C" w:rsidTr="00F80A5F">
        <w:trPr>
          <w:gridBefore w:val="1"/>
          <w:wBefore w:w="10" w:type="dxa"/>
          <w:trHeight w:val="432"/>
          <w:jc w:val="center"/>
        </w:trPr>
        <w:tc>
          <w:tcPr>
            <w:tcW w:w="1350" w:type="dxa"/>
            <w:shd w:val="clear" w:color="auto" w:fill="auto"/>
            <w:vAlign w:val="center"/>
          </w:tcPr>
          <w:p w:rsidR="00F80A5F" w:rsidRDefault="00F80A5F" w:rsidP="00F80A5F">
            <w:pPr>
              <w:pStyle w:val="StyleBodyTextBefore3pt"/>
              <w:jc w:val="left"/>
            </w:pPr>
            <w:r>
              <w:t>BEGIN DATE :</w:t>
            </w:r>
          </w:p>
        </w:tc>
        <w:tc>
          <w:tcPr>
            <w:tcW w:w="236" w:type="dxa"/>
            <w:gridSpan w:val="2"/>
            <w:shd w:val="clear" w:color="auto" w:fill="auto"/>
            <w:vAlign w:val="center"/>
          </w:tcPr>
          <w:p w:rsidR="00F80A5F" w:rsidRDefault="00F80A5F" w:rsidP="00F80A5F">
            <w:pPr>
              <w:pStyle w:val="StyleBodyTextBefore3pt"/>
              <w:jc w:val="left"/>
            </w:pPr>
          </w:p>
        </w:tc>
        <w:tc>
          <w:tcPr>
            <w:tcW w:w="244" w:type="dxa"/>
            <w:shd w:val="clear" w:color="auto" w:fill="auto"/>
            <w:vAlign w:val="center"/>
          </w:tcPr>
          <w:p w:rsidR="00F80A5F" w:rsidRDefault="00F80A5F" w:rsidP="00F80A5F">
            <w:pPr>
              <w:pStyle w:val="StyleBodyTextBefore3pt"/>
              <w:ind w:left="-404"/>
              <w:jc w:val="left"/>
            </w:pPr>
          </w:p>
        </w:tc>
        <w:tc>
          <w:tcPr>
            <w:tcW w:w="2970" w:type="dxa"/>
            <w:gridSpan w:val="2"/>
            <w:tcBorders>
              <w:bottom w:val="single" w:sz="4" w:space="0" w:color="999999"/>
            </w:tcBorders>
            <w:shd w:val="clear" w:color="auto" w:fill="auto"/>
            <w:vAlign w:val="center"/>
          </w:tcPr>
          <w:p w:rsidR="00F80A5F" w:rsidRDefault="00DC38F2" w:rsidP="00693B3F">
            <w:pPr>
              <w:pStyle w:val="answers"/>
            </w:pPr>
            <w:r>
              <w:t xml:space="preserve">       /             / </w:t>
            </w:r>
          </w:p>
        </w:tc>
        <w:tc>
          <w:tcPr>
            <w:tcW w:w="1800" w:type="dxa"/>
            <w:shd w:val="clear" w:color="auto" w:fill="auto"/>
            <w:vAlign w:val="center"/>
          </w:tcPr>
          <w:p w:rsidR="00F80A5F" w:rsidRDefault="00F80A5F" w:rsidP="00F80A5F">
            <w:pPr>
              <w:pStyle w:val="BodyText"/>
            </w:pPr>
            <w:r>
              <w:t>END DATE :</w:t>
            </w:r>
          </w:p>
        </w:tc>
        <w:tc>
          <w:tcPr>
            <w:tcW w:w="3549" w:type="dxa"/>
            <w:gridSpan w:val="3"/>
            <w:tcBorders>
              <w:bottom w:val="single" w:sz="4" w:space="0" w:color="999999"/>
            </w:tcBorders>
            <w:shd w:val="clear" w:color="auto" w:fill="auto"/>
            <w:vAlign w:val="center"/>
          </w:tcPr>
          <w:p w:rsidR="00F80A5F" w:rsidRDefault="0087469B" w:rsidP="00693B3F">
            <w:pPr>
              <w:pStyle w:val="answers"/>
            </w:pPr>
            <w:r>
              <w:t xml:space="preserve">       /           </w:t>
            </w:r>
            <w:r w:rsidR="00DC38F2">
              <w:t xml:space="preserve"> /</w:t>
            </w:r>
          </w:p>
        </w:tc>
      </w:tr>
      <w:tr w:rsidR="00F80A5F" w:rsidRPr="006D779C" w:rsidTr="00F80A5F">
        <w:trPr>
          <w:gridBefore w:val="1"/>
          <w:wBefore w:w="10" w:type="dxa"/>
          <w:trHeight w:val="360"/>
          <w:jc w:val="center"/>
        </w:trPr>
        <w:tc>
          <w:tcPr>
            <w:tcW w:w="1350" w:type="dxa"/>
            <w:shd w:val="clear" w:color="auto" w:fill="auto"/>
            <w:vAlign w:val="center"/>
          </w:tcPr>
          <w:p w:rsidR="00F80A5F" w:rsidRDefault="00F80A5F" w:rsidP="00F80A5F">
            <w:pPr>
              <w:pStyle w:val="BodyText"/>
              <w:jc w:val="left"/>
            </w:pPr>
            <w:r>
              <w:t>BEGIN TIME :</w:t>
            </w:r>
          </w:p>
        </w:tc>
        <w:tc>
          <w:tcPr>
            <w:tcW w:w="236" w:type="dxa"/>
            <w:gridSpan w:val="2"/>
            <w:shd w:val="clear" w:color="auto" w:fill="auto"/>
            <w:vAlign w:val="center"/>
          </w:tcPr>
          <w:p w:rsidR="00F80A5F" w:rsidRDefault="00F80A5F" w:rsidP="0052652A">
            <w:pPr>
              <w:pStyle w:val="BodyText"/>
            </w:pPr>
          </w:p>
        </w:tc>
        <w:tc>
          <w:tcPr>
            <w:tcW w:w="244" w:type="dxa"/>
            <w:shd w:val="clear" w:color="auto" w:fill="auto"/>
            <w:vAlign w:val="center"/>
          </w:tcPr>
          <w:p w:rsidR="00F80A5F" w:rsidRDefault="00F80A5F" w:rsidP="004A574F">
            <w:pPr>
              <w:pStyle w:val="BodyText"/>
              <w:jc w:val="left"/>
            </w:pPr>
          </w:p>
        </w:tc>
        <w:tc>
          <w:tcPr>
            <w:tcW w:w="2970" w:type="dxa"/>
            <w:gridSpan w:val="2"/>
            <w:tcBorders>
              <w:top w:val="single" w:sz="4" w:space="0" w:color="999999"/>
              <w:bottom w:val="single" w:sz="4" w:space="0" w:color="999999"/>
            </w:tcBorders>
            <w:shd w:val="clear" w:color="auto" w:fill="auto"/>
            <w:vAlign w:val="center"/>
          </w:tcPr>
          <w:p w:rsidR="00F80A5F" w:rsidRDefault="00693B3F" w:rsidP="004778CE">
            <w:pPr>
              <w:pStyle w:val="answers"/>
            </w:pPr>
            <w:r>
              <w:t xml:space="preserve">                         </w:t>
            </w:r>
            <w:r w:rsidR="00DC38F2">
              <w:t>AM / PM</w:t>
            </w:r>
          </w:p>
        </w:tc>
        <w:tc>
          <w:tcPr>
            <w:tcW w:w="1800" w:type="dxa"/>
            <w:shd w:val="clear" w:color="auto" w:fill="auto"/>
            <w:vAlign w:val="center"/>
          </w:tcPr>
          <w:p w:rsidR="00F80A5F" w:rsidRDefault="00F80A5F" w:rsidP="00F80A5F">
            <w:pPr>
              <w:pStyle w:val="BodyText"/>
            </w:pPr>
            <w:r>
              <w:t>END TIME:</w:t>
            </w:r>
          </w:p>
        </w:tc>
        <w:tc>
          <w:tcPr>
            <w:tcW w:w="3549" w:type="dxa"/>
            <w:gridSpan w:val="3"/>
            <w:tcBorders>
              <w:top w:val="single" w:sz="4" w:space="0" w:color="999999"/>
              <w:bottom w:val="single" w:sz="4" w:space="0" w:color="999999"/>
            </w:tcBorders>
            <w:shd w:val="clear" w:color="auto" w:fill="auto"/>
            <w:vAlign w:val="center"/>
          </w:tcPr>
          <w:p w:rsidR="00F80A5F" w:rsidRDefault="0002315A" w:rsidP="00693B3F">
            <w:pPr>
              <w:pStyle w:val="answers"/>
            </w:pPr>
            <w:r>
              <w:t xml:space="preserve">     </w:t>
            </w:r>
            <w:r w:rsidR="00693B3F">
              <w:t xml:space="preserve">                     </w:t>
            </w:r>
            <w:r w:rsidR="00DC38F2">
              <w:t>AM / PM</w:t>
            </w:r>
          </w:p>
        </w:tc>
      </w:tr>
    </w:tbl>
    <w:p w:rsidR="005B353E" w:rsidRDefault="005B353E" w:rsidP="00D44E11">
      <w:pPr>
        <w:pStyle w:val="answers"/>
      </w:pPr>
    </w:p>
    <w:tbl>
      <w:tblPr>
        <w:tblW w:w="10329" w:type="dxa"/>
        <w:jc w:val="center"/>
        <w:tblLayout w:type="fixed"/>
        <w:tblLook w:val="0000" w:firstRow="0" w:lastRow="0" w:firstColumn="0" w:lastColumn="0" w:noHBand="0" w:noVBand="0"/>
      </w:tblPr>
      <w:tblGrid>
        <w:gridCol w:w="215"/>
        <w:gridCol w:w="990"/>
        <w:gridCol w:w="540"/>
        <w:gridCol w:w="1080"/>
        <w:gridCol w:w="90"/>
        <w:gridCol w:w="630"/>
        <w:gridCol w:w="2610"/>
        <w:gridCol w:w="720"/>
        <w:gridCol w:w="2670"/>
        <w:gridCol w:w="210"/>
        <w:gridCol w:w="26"/>
        <w:gridCol w:w="548"/>
      </w:tblGrid>
      <w:tr w:rsidR="008515E1" w:rsidRPr="006D779C" w:rsidTr="001B0C8D">
        <w:trPr>
          <w:trHeight w:val="288"/>
          <w:jc w:val="center"/>
        </w:trPr>
        <w:tc>
          <w:tcPr>
            <w:tcW w:w="9545" w:type="dxa"/>
            <w:gridSpan w:val="9"/>
            <w:shd w:val="clear" w:color="auto" w:fill="595959"/>
            <w:vAlign w:val="center"/>
          </w:tcPr>
          <w:p w:rsidR="008515E1" w:rsidRPr="00D6155E" w:rsidRDefault="0050007C" w:rsidP="008515E1">
            <w:pPr>
              <w:pStyle w:val="Heading3"/>
            </w:pPr>
            <w:r>
              <w:t xml:space="preserve">    </w:t>
            </w:r>
            <w:r w:rsidR="004B6D1F">
              <w:t xml:space="preserve">               </w:t>
            </w:r>
            <w:r w:rsidR="008515E1">
              <w:t>DI</w:t>
            </w:r>
            <w:r w:rsidR="00F06C0F">
              <w:t>S</w:t>
            </w:r>
            <w:r w:rsidR="008515E1">
              <w:t>CONNECT INFORMATION</w:t>
            </w:r>
          </w:p>
        </w:tc>
        <w:tc>
          <w:tcPr>
            <w:tcW w:w="784" w:type="dxa"/>
            <w:gridSpan w:val="3"/>
            <w:shd w:val="clear" w:color="auto" w:fill="595959"/>
          </w:tcPr>
          <w:p w:rsidR="008515E1" w:rsidRDefault="008515E1" w:rsidP="0052652A">
            <w:pPr>
              <w:pStyle w:val="Heading3"/>
            </w:pPr>
          </w:p>
        </w:tc>
      </w:tr>
      <w:tr w:rsidR="008515E1" w:rsidTr="00E4438C">
        <w:trPr>
          <w:gridAfter w:val="1"/>
          <w:wAfter w:w="548" w:type="dxa"/>
          <w:trHeight w:val="432"/>
          <w:jc w:val="center"/>
        </w:trPr>
        <w:tc>
          <w:tcPr>
            <w:tcW w:w="1205" w:type="dxa"/>
            <w:gridSpan w:val="2"/>
            <w:vAlign w:val="bottom"/>
          </w:tcPr>
          <w:p w:rsidR="008515E1" w:rsidRPr="008515E1" w:rsidRDefault="008515E1" w:rsidP="0073710F">
            <w:pPr>
              <w:pStyle w:val="BodyText"/>
              <w:ind w:right="-98"/>
              <w:rPr>
                <w:b/>
                <w:u w:val="single"/>
              </w:rPr>
            </w:pPr>
            <w:r w:rsidRPr="008515E1">
              <w:rPr>
                <w:b/>
                <w:u w:val="single"/>
              </w:rPr>
              <w:t>POWER</w:t>
            </w:r>
          </w:p>
        </w:tc>
        <w:tc>
          <w:tcPr>
            <w:tcW w:w="540" w:type="dxa"/>
            <w:tcBorders>
              <w:top w:val="nil"/>
              <w:left w:val="nil"/>
            </w:tcBorders>
            <w:vAlign w:val="bottom"/>
          </w:tcPr>
          <w:p w:rsidR="008515E1" w:rsidRPr="008515E1" w:rsidRDefault="008515E1" w:rsidP="006B1E2B">
            <w:pPr>
              <w:pStyle w:val="answers"/>
              <w:rPr>
                <w:b/>
              </w:rPr>
            </w:pPr>
          </w:p>
        </w:tc>
        <w:tc>
          <w:tcPr>
            <w:tcW w:w="1080" w:type="dxa"/>
            <w:vAlign w:val="bottom"/>
          </w:tcPr>
          <w:p w:rsidR="00A1532B" w:rsidRDefault="00A1532B" w:rsidP="00B7403D">
            <w:pPr>
              <w:pStyle w:val="BodyText"/>
              <w:ind w:right="-98"/>
              <w:rPr>
                <w:b/>
                <w:u w:val="single"/>
              </w:rPr>
            </w:pPr>
          </w:p>
          <w:p w:rsidR="00A1532B" w:rsidRDefault="00A1532B" w:rsidP="00B7403D">
            <w:pPr>
              <w:pStyle w:val="BodyText"/>
              <w:ind w:right="-98"/>
              <w:rPr>
                <w:b/>
                <w:u w:val="single"/>
              </w:rPr>
            </w:pPr>
            <w:r>
              <w:rPr>
                <w:b/>
                <w:u w:val="single"/>
              </w:rPr>
              <w:t>RUNNING</w:t>
            </w:r>
          </w:p>
          <w:p w:rsidR="008515E1" w:rsidRPr="008515E1" w:rsidRDefault="008515E1" w:rsidP="00B7403D">
            <w:pPr>
              <w:pStyle w:val="BodyText"/>
              <w:ind w:right="-98"/>
              <w:rPr>
                <w:b/>
                <w:u w:val="single"/>
              </w:rPr>
            </w:pPr>
            <w:r w:rsidRPr="008515E1">
              <w:rPr>
                <w:b/>
                <w:u w:val="single"/>
              </w:rPr>
              <w:t>WATER</w:t>
            </w:r>
          </w:p>
        </w:tc>
        <w:tc>
          <w:tcPr>
            <w:tcW w:w="720" w:type="dxa"/>
            <w:gridSpan w:val="2"/>
            <w:tcBorders>
              <w:left w:val="nil"/>
            </w:tcBorders>
            <w:vAlign w:val="bottom"/>
          </w:tcPr>
          <w:p w:rsidR="008515E1" w:rsidRPr="006B1E2B" w:rsidRDefault="008515E1" w:rsidP="008515E1">
            <w:pPr>
              <w:pStyle w:val="answers"/>
              <w:ind w:right="2104"/>
            </w:pPr>
          </w:p>
        </w:tc>
        <w:tc>
          <w:tcPr>
            <w:tcW w:w="2610" w:type="dxa"/>
            <w:vAlign w:val="bottom"/>
          </w:tcPr>
          <w:p w:rsidR="008515E1" w:rsidRPr="008515E1" w:rsidRDefault="008515E1" w:rsidP="008515E1">
            <w:pPr>
              <w:pStyle w:val="BodyText"/>
              <w:jc w:val="left"/>
              <w:rPr>
                <w:b/>
                <w:u w:val="single"/>
              </w:rPr>
            </w:pPr>
            <w:r w:rsidRPr="008515E1">
              <w:rPr>
                <w:b/>
                <w:u w:val="single"/>
              </w:rPr>
              <w:t>FIRE ALARM</w:t>
            </w:r>
          </w:p>
        </w:tc>
        <w:tc>
          <w:tcPr>
            <w:tcW w:w="3390" w:type="dxa"/>
            <w:gridSpan w:val="2"/>
            <w:tcBorders>
              <w:left w:val="nil"/>
              <w:right w:val="nil"/>
            </w:tcBorders>
            <w:vAlign w:val="bottom"/>
          </w:tcPr>
          <w:p w:rsidR="008515E1" w:rsidRDefault="0050007C" w:rsidP="0050007C">
            <w:pPr>
              <w:pStyle w:val="BodyText"/>
              <w:jc w:val="left"/>
            </w:pPr>
            <w:r w:rsidRPr="0050007C">
              <w:rPr>
                <w:b/>
              </w:rPr>
              <w:t xml:space="preserve">      </w:t>
            </w:r>
            <w:r>
              <w:rPr>
                <w:b/>
              </w:rPr>
              <w:t xml:space="preserve">                 </w:t>
            </w:r>
            <w:r w:rsidRPr="0050007C">
              <w:rPr>
                <w:b/>
              </w:rPr>
              <w:t xml:space="preserve">  </w:t>
            </w:r>
            <w:r w:rsidR="008515E1" w:rsidRPr="0050007C">
              <w:rPr>
                <w:b/>
              </w:rPr>
              <w:t>HEATING</w:t>
            </w:r>
            <w:r w:rsidRPr="0050007C">
              <w:rPr>
                <w:b/>
              </w:rPr>
              <w:t xml:space="preserve">    </w:t>
            </w:r>
            <w:r w:rsidR="00E4438C">
              <w:rPr>
                <w:b/>
              </w:rPr>
              <w:t xml:space="preserve"> </w:t>
            </w:r>
            <w:r w:rsidR="007D7977" w:rsidRPr="006B1E2B">
              <w:fldChar w:fldCharType="begin">
                <w:ffData>
                  <w:name w:val="Check2"/>
                  <w:enabled/>
                  <w:calcOnExit w:val="0"/>
                  <w:checkBox>
                    <w:sizeAuto/>
                    <w:default w:val="0"/>
                  </w:checkBox>
                </w:ffData>
              </w:fldChar>
            </w:r>
            <w:r w:rsidRPr="006B1E2B">
              <w:instrText xml:space="preserve"> FORMCHECKBOX </w:instrText>
            </w:r>
            <w:r w:rsidR="00EE7A6B">
              <w:fldChar w:fldCharType="separate"/>
            </w:r>
            <w:r w:rsidR="007D7977" w:rsidRPr="006B1E2B">
              <w:fldChar w:fldCharType="end"/>
            </w:r>
          </w:p>
          <w:p w:rsidR="009A222A" w:rsidRPr="008515E1" w:rsidRDefault="009A222A" w:rsidP="0050007C">
            <w:pPr>
              <w:pStyle w:val="BodyText"/>
              <w:jc w:val="left"/>
              <w:rPr>
                <w:b/>
                <w:u w:val="single"/>
              </w:rPr>
            </w:pPr>
          </w:p>
        </w:tc>
        <w:tc>
          <w:tcPr>
            <w:tcW w:w="236" w:type="dxa"/>
            <w:gridSpan w:val="2"/>
            <w:tcBorders>
              <w:left w:val="nil"/>
              <w:right w:val="nil"/>
            </w:tcBorders>
          </w:tcPr>
          <w:p w:rsidR="008515E1" w:rsidRDefault="008515E1" w:rsidP="00B7403D">
            <w:pPr>
              <w:pStyle w:val="BodyText"/>
              <w:jc w:val="left"/>
              <w:rPr>
                <w:b/>
                <w:u w:val="single"/>
              </w:rPr>
            </w:pPr>
          </w:p>
        </w:tc>
      </w:tr>
      <w:tr w:rsidR="008515E1" w:rsidTr="00E4438C">
        <w:trPr>
          <w:gridAfter w:val="1"/>
          <w:wAfter w:w="548" w:type="dxa"/>
          <w:trHeight w:val="432"/>
          <w:jc w:val="center"/>
        </w:trPr>
        <w:tc>
          <w:tcPr>
            <w:tcW w:w="1205" w:type="dxa"/>
            <w:gridSpan w:val="2"/>
            <w:vAlign w:val="bottom"/>
          </w:tcPr>
          <w:p w:rsidR="008515E1" w:rsidRDefault="008515E1" w:rsidP="008515E1">
            <w:pPr>
              <w:pStyle w:val="BodyText"/>
              <w:ind w:right="-98"/>
            </w:pPr>
            <w:r>
              <w:t>Primary</w:t>
            </w:r>
          </w:p>
        </w:tc>
        <w:tc>
          <w:tcPr>
            <w:tcW w:w="540" w:type="dxa"/>
            <w:tcBorders>
              <w:top w:val="nil"/>
              <w:left w:val="nil"/>
            </w:tcBorders>
            <w:vAlign w:val="bottom"/>
          </w:tcPr>
          <w:p w:rsidR="008515E1" w:rsidRPr="006B1E2B" w:rsidRDefault="007D7977" w:rsidP="006B1E2B">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E7A6B">
              <w:fldChar w:fldCharType="separate"/>
            </w:r>
            <w:r w:rsidRPr="006B1E2B">
              <w:fldChar w:fldCharType="end"/>
            </w:r>
          </w:p>
        </w:tc>
        <w:tc>
          <w:tcPr>
            <w:tcW w:w="1080" w:type="dxa"/>
            <w:vAlign w:val="bottom"/>
          </w:tcPr>
          <w:p w:rsidR="008515E1" w:rsidRDefault="009A222A" w:rsidP="002A78FF">
            <w:pPr>
              <w:pStyle w:val="BodyText"/>
              <w:ind w:right="-98"/>
              <w:jc w:val="center"/>
            </w:pPr>
            <w:r>
              <w:t>Hot</w:t>
            </w:r>
          </w:p>
        </w:tc>
        <w:tc>
          <w:tcPr>
            <w:tcW w:w="720" w:type="dxa"/>
            <w:gridSpan w:val="2"/>
            <w:tcBorders>
              <w:left w:val="nil"/>
            </w:tcBorders>
            <w:vAlign w:val="bottom"/>
          </w:tcPr>
          <w:p w:rsidR="008515E1" w:rsidRPr="006B1E2B" w:rsidRDefault="007D7977" w:rsidP="00B7403D">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E7A6B">
              <w:fldChar w:fldCharType="separate"/>
            </w:r>
            <w:r w:rsidRPr="006B1E2B">
              <w:fldChar w:fldCharType="end"/>
            </w:r>
          </w:p>
        </w:tc>
        <w:tc>
          <w:tcPr>
            <w:tcW w:w="2610" w:type="dxa"/>
            <w:vAlign w:val="bottom"/>
          </w:tcPr>
          <w:p w:rsidR="008515E1" w:rsidRDefault="008515E1" w:rsidP="008515E1">
            <w:pPr>
              <w:pStyle w:val="BodyText"/>
              <w:ind w:right="-98"/>
              <w:jc w:val="left"/>
            </w:pPr>
            <w:r>
              <w:t xml:space="preserve">Disconnect  </w:t>
            </w:r>
            <w:r w:rsidR="007D7977" w:rsidRPr="006B1E2B">
              <w:fldChar w:fldCharType="begin">
                <w:ffData>
                  <w:name w:val="Check2"/>
                  <w:enabled/>
                  <w:calcOnExit w:val="0"/>
                  <w:checkBox>
                    <w:sizeAuto/>
                    <w:default w:val="0"/>
                  </w:checkBox>
                </w:ffData>
              </w:fldChar>
            </w:r>
            <w:r w:rsidRPr="006B1E2B">
              <w:instrText xml:space="preserve"> FORMCHECKBOX </w:instrText>
            </w:r>
            <w:r w:rsidR="00EE7A6B">
              <w:fldChar w:fldCharType="separate"/>
            </w:r>
            <w:r w:rsidR="007D7977" w:rsidRPr="006B1E2B">
              <w:fldChar w:fldCharType="end"/>
            </w:r>
          </w:p>
        </w:tc>
        <w:tc>
          <w:tcPr>
            <w:tcW w:w="3390" w:type="dxa"/>
            <w:gridSpan w:val="2"/>
            <w:tcBorders>
              <w:left w:val="nil"/>
              <w:right w:val="nil"/>
            </w:tcBorders>
            <w:vAlign w:val="bottom"/>
          </w:tcPr>
          <w:p w:rsidR="008515E1" w:rsidRDefault="0050007C" w:rsidP="0050007C">
            <w:pPr>
              <w:pStyle w:val="BodyText"/>
              <w:ind w:right="-98"/>
              <w:jc w:val="left"/>
            </w:pPr>
            <w:r>
              <w:rPr>
                <w:b/>
              </w:rPr>
              <w:t xml:space="preserve">      </w:t>
            </w:r>
            <w:r w:rsidR="00E4438C">
              <w:rPr>
                <w:b/>
              </w:rPr>
              <w:t xml:space="preserve">   </w:t>
            </w:r>
            <w:r>
              <w:rPr>
                <w:b/>
              </w:rPr>
              <w:t xml:space="preserve">   </w:t>
            </w:r>
            <w:r w:rsidR="00F75A3F">
              <w:rPr>
                <w:b/>
              </w:rPr>
              <w:t>STEAM SYSTEMS</w:t>
            </w:r>
            <w:r w:rsidR="00E4438C">
              <w:rPr>
                <w:b/>
              </w:rPr>
              <w:t xml:space="preserve">      </w:t>
            </w:r>
            <w:r w:rsidR="007D7977" w:rsidRPr="006B1E2B">
              <w:fldChar w:fldCharType="begin">
                <w:ffData>
                  <w:name w:val="Check2"/>
                  <w:enabled/>
                  <w:calcOnExit w:val="0"/>
                  <w:checkBox>
                    <w:sizeAuto/>
                    <w:default w:val="0"/>
                  </w:checkBox>
                </w:ffData>
              </w:fldChar>
            </w:r>
            <w:r w:rsidR="008515E1" w:rsidRPr="006B1E2B">
              <w:instrText xml:space="preserve"> FORMCHECKBOX </w:instrText>
            </w:r>
            <w:r w:rsidR="00EE7A6B">
              <w:fldChar w:fldCharType="separate"/>
            </w:r>
            <w:r w:rsidR="007D7977" w:rsidRPr="006B1E2B">
              <w:fldChar w:fldCharType="end"/>
            </w:r>
          </w:p>
          <w:p w:rsidR="009A222A" w:rsidRDefault="009A222A" w:rsidP="0050007C">
            <w:pPr>
              <w:pStyle w:val="BodyText"/>
              <w:ind w:right="-98"/>
              <w:jc w:val="left"/>
            </w:pPr>
            <w:r>
              <w:t xml:space="preserve">              </w:t>
            </w:r>
          </w:p>
        </w:tc>
        <w:tc>
          <w:tcPr>
            <w:tcW w:w="236" w:type="dxa"/>
            <w:gridSpan w:val="2"/>
            <w:tcBorders>
              <w:left w:val="nil"/>
              <w:right w:val="nil"/>
            </w:tcBorders>
            <w:vAlign w:val="bottom"/>
          </w:tcPr>
          <w:p w:rsidR="008515E1" w:rsidRPr="008515E1" w:rsidRDefault="008515E1" w:rsidP="00B7403D">
            <w:pPr>
              <w:pStyle w:val="BodyText"/>
              <w:jc w:val="left"/>
              <w:rPr>
                <w:b/>
                <w:u w:val="single"/>
              </w:rPr>
            </w:pPr>
          </w:p>
        </w:tc>
      </w:tr>
      <w:tr w:rsidR="008515E1" w:rsidTr="00E4438C">
        <w:trPr>
          <w:gridAfter w:val="1"/>
          <w:wAfter w:w="548" w:type="dxa"/>
          <w:trHeight w:val="432"/>
          <w:jc w:val="center"/>
        </w:trPr>
        <w:tc>
          <w:tcPr>
            <w:tcW w:w="1205" w:type="dxa"/>
            <w:gridSpan w:val="2"/>
            <w:vAlign w:val="bottom"/>
          </w:tcPr>
          <w:p w:rsidR="008515E1" w:rsidRDefault="008515E1" w:rsidP="008515E1">
            <w:pPr>
              <w:pStyle w:val="BodyText"/>
              <w:ind w:right="-98"/>
            </w:pPr>
            <w:r>
              <w:t>Secondary</w:t>
            </w:r>
          </w:p>
        </w:tc>
        <w:tc>
          <w:tcPr>
            <w:tcW w:w="540" w:type="dxa"/>
            <w:tcBorders>
              <w:top w:val="nil"/>
              <w:left w:val="nil"/>
            </w:tcBorders>
            <w:vAlign w:val="bottom"/>
          </w:tcPr>
          <w:p w:rsidR="008515E1" w:rsidRPr="006B1E2B" w:rsidRDefault="007D7977" w:rsidP="006B1E2B">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E7A6B">
              <w:fldChar w:fldCharType="separate"/>
            </w:r>
            <w:r w:rsidRPr="006B1E2B">
              <w:fldChar w:fldCharType="end"/>
            </w:r>
          </w:p>
        </w:tc>
        <w:tc>
          <w:tcPr>
            <w:tcW w:w="1080" w:type="dxa"/>
            <w:vAlign w:val="bottom"/>
          </w:tcPr>
          <w:p w:rsidR="008515E1" w:rsidRDefault="009A222A" w:rsidP="002A78FF">
            <w:pPr>
              <w:pStyle w:val="BodyText"/>
              <w:ind w:right="-98"/>
              <w:jc w:val="center"/>
            </w:pPr>
            <w:r>
              <w:t>Cold</w:t>
            </w:r>
          </w:p>
        </w:tc>
        <w:tc>
          <w:tcPr>
            <w:tcW w:w="720" w:type="dxa"/>
            <w:gridSpan w:val="2"/>
            <w:tcBorders>
              <w:left w:val="nil"/>
            </w:tcBorders>
            <w:vAlign w:val="bottom"/>
          </w:tcPr>
          <w:p w:rsidR="008515E1" w:rsidRPr="006B1E2B" w:rsidRDefault="007D7977" w:rsidP="00B7403D">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E7A6B">
              <w:fldChar w:fldCharType="separate"/>
            </w:r>
            <w:r w:rsidRPr="006B1E2B">
              <w:fldChar w:fldCharType="end"/>
            </w:r>
          </w:p>
        </w:tc>
        <w:tc>
          <w:tcPr>
            <w:tcW w:w="2610" w:type="dxa"/>
            <w:vAlign w:val="bottom"/>
          </w:tcPr>
          <w:p w:rsidR="008515E1" w:rsidRDefault="002A78FF" w:rsidP="008515E1">
            <w:pPr>
              <w:pStyle w:val="BodyText"/>
              <w:ind w:right="-98"/>
              <w:jc w:val="left"/>
            </w:pPr>
            <w:r>
              <w:t xml:space="preserve"> </w:t>
            </w:r>
            <w:r w:rsidR="008515E1">
              <w:t xml:space="preserve">Testing </w:t>
            </w:r>
            <w:r>
              <w:t xml:space="preserve">      </w:t>
            </w:r>
            <w:r w:rsidR="007D7977" w:rsidRPr="006B1E2B">
              <w:fldChar w:fldCharType="begin">
                <w:ffData>
                  <w:name w:val="Check2"/>
                  <w:enabled/>
                  <w:calcOnExit w:val="0"/>
                  <w:checkBox>
                    <w:sizeAuto/>
                    <w:default w:val="0"/>
                  </w:checkBox>
                </w:ffData>
              </w:fldChar>
            </w:r>
            <w:r w:rsidR="008515E1" w:rsidRPr="006B1E2B">
              <w:instrText xml:space="preserve"> FORMCHECKBOX </w:instrText>
            </w:r>
            <w:r w:rsidR="00EE7A6B">
              <w:fldChar w:fldCharType="separate"/>
            </w:r>
            <w:r w:rsidR="007D7977" w:rsidRPr="006B1E2B">
              <w:fldChar w:fldCharType="end"/>
            </w:r>
          </w:p>
        </w:tc>
        <w:tc>
          <w:tcPr>
            <w:tcW w:w="3390" w:type="dxa"/>
            <w:gridSpan w:val="2"/>
            <w:tcBorders>
              <w:left w:val="nil"/>
              <w:right w:val="nil"/>
            </w:tcBorders>
            <w:vAlign w:val="bottom"/>
          </w:tcPr>
          <w:p w:rsidR="008515E1" w:rsidRDefault="008515E1" w:rsidP="002B765E">
            <w:pPr>
              <w:pStyle w:val="BodyText"/>
              <w:ind w:right="-98"/>
              <w:jc w:val="left"/>
            </w:pPr>
            <w:r>
              <w:t xml:space="preserve">      </w:t>
            </w:r>
            <w:r w:rsidR="002B765E">
              <w:t xml:space="preserve">  </w:t>
            </w:r>
            <w:r w:rsidR="002B765E">
              <w:rPr>
                <w:b/>
              </w:rPr>
              <w:t xml:space="preserve">AIR CONDITIONING  </w:t>
            </w:r>
            <w:r w:rsidR="00E4438C">
              <w:rPr>
                <w:b/>
              </w:rPr>
              <w:t xml:space="preserve"> </w:t>
            </w:r>
            <w:r w:rsidR="007D7977" w:rsidRPr="006B1E2B">
              <w:fldChar w:fldCharType="begin">
                <w:ffData>
                  <w:name w:val="Check2"/>
                  <w:enabled/>
                  <w:calcOnExit w:val="0"/>
                  <w:checkBox>
                    <w:sizeAuto/>
                    <w:default w:val="0"/>
                  </w:checkBox>
                </w:ffData>
              </w:fldChar>
            </w:r>
            <w:r w:rsidRPr="006B1E2B">
              <w:instrText xml:space="preserve"> FORMCHECKBOX </w:instrText>
            </w:r>
            <w:r w:rsidR="00EE7A6B">
              <w:fldChar w:fldCharType="separate"/>
            </w:r>
            <w:r w:rsidR="007D7977" w:rsidRPr="006B1E2B">
              <w:fldChar w:fldCharType="end"/>
            </w:r>
          </w:p>
          <w:p w:rsidR="002B765E" w:rsidRDefault="002B765E" w:rsidP="002B765E">
            <w:pPr>
              <w:pStyle w:val="BodyText"/>
              <w:ind w:right="-98"/>
              <w:jc w:val="left"/>
            </w:pPr>
            <w:r>
              <w:t xml:space="preserve">             </w:t>
            </w:r>
            <w:r w:rsidR="00F75A3F">
              <w:t>(Chilled Water)</w:t>
            </w:r>
            <w:r>
              <w:t xml:space="preserve">     </w:t>
            </w:r>
          </w:p>
        </w:tc>
        <w:tc>
          <w:tcPr>
            <w:tcW w:w="236" w:type="dxa"/>
            <w:gridSpan w:val="2"/>
            <w:tcBorders>
              <w:left w:val="nil"/>
              <w:right w:val="nil"/>
            </w:tcBorders>
            <w:vAlign w:val="bottom"/>
          </w:tcPr>
          <w:p w:rsidR="008515E1" w:rsidRDefault="008515E1" w:rsidP="00B7403D">
            <w:pPr>
              <w:pStyle w:val="BodyText"/>
              <w:ind w:right="-98"/>
              <w:jc w:val="left"/>
            </w:pPr>
          </w:p>
        </w:tc>
      </w:tr>
      <w:tr w:rsidR="008515E1" w:rsidTr="00E4438C">
        <w:trPr>
          <w:gridAfter w:val="1"/>
          <w:wAfter w:w="548" w:type="dxa"/>
          <w:trHeight w:val="432"/>
          <w:jc w:val="center"/>
        </w:trPr>
        <w:tc>
          <w:tcPr>
            <w:tcW w:w="1205" w:type="dxa"/>
            <w:gridSpan w:val="2"/>
            <w:vAlign w:val="bottom"/>
          </w:tcPr>
          <w:p w:rsidR="008515E1" w:rsidRDefault="008515E1" w:rsidP="0073710F">
            <w:pPr>
              <w:pStyle w:val="BodyText"/>
              <w:ind w:right="-98"/>
            </w:pPr>
          </w:p>
        </w:tc>
        <w:tc>
          <w:tcPr>
            <w:tcW w:w="540" w:type="dxa"/>
            <w:tcBorders>
              <w:top w:val="nil"/>
              <w:left w:val="nil"/>
            </w:tcBorders>
            <w:vAlign w:val="bottom"/>
          </w:tcPr>
          <w:p w:rsidR="008515E1" w:rsidRPr="00EB5C76" w:rsidRDefault="008515E1" w:rsidP="006B1E2B">
            <w:pPr>
              <w:pStyle w:val="answers"/>
            </w:pPr>
          </w:p>
        </w:tc>
        <w:tc>
          <w:tcPr>
            <w:tcW w:w="1080" w:type="dxa"/>
            <w:vAlign w:val="bottom"/>
          </w:tcPr>
          <w:p w:rsidR="008515E1" w:rsidRPr="00EB5C76" w:rsidRDefault="00005DAA" w:rsidP="008515E1">
            <w:pPr>
              <w:pStyle w:val="BodyText"/>
              <w:ind w:right="-98"/>
            </w:pPr>
            <w:r w:rsidRPr="00EB5C76">
              <w:t>Distilled</w:t>
            </w:r>
          </w:p>
        </w:tc>
        <w:tc>
          <w:tcPr>
            <w:tcW w:w="720" w:type="dxa"/>
            <w:gridSpan w:val="2"/>
            <w:tcBorders>
              <w:left w:val="nil"/>
            </w:tcBorders>
            <w:vAlign w:val="bottom"/>
          </w:tcPr>
          <w:p w:rsidR="008515E1" w:rsidRPr="006B1E2B" w:rsidRDefault="007D7977" w:rsidP="00B7403D">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E7A6B">
              <w:fldChar w:fldCharType="separate"/>
            </w:r>
            <w:r w:rsidRPr="006B1E2B">
              <w:fldChar w:fldCharType="end"/>
            </w:r>
          </w:p>
        </w:tc>
        <w:tc>
          <w:tcPr>
            <w:tcW w:w="2610" w:type="dxa"/>
            <w:vAlign w:val="bottom"/>
          </w:tcPr>
          <w:p w:rsidR="008515E1" w:rsidRDefault="00EB5C76" w:rsidP="008515E1">
            <w:pPr>
              <w:pStyle w:val="BodyText"/>
              <w:ind w:right="-98"/>
              <w:jc w:val="left"/>
            </w:pPr>
            <w:r>
              <w:t xml:space="preserve">Sprinkler Operational </w:t>
            </w:r>
            <w:r w:rsidRPr="00EB5C76">
              <w:rPr>
                <w:b/>
              </w:rPr>
              <w:t xml:space="preserve"> Y</w:t>
            </w:r>
            <w:r>
              <w:rPr>
                <w:b/>
              </w:rPr>
              <w:t xml:space="preserve"> </w:t>
            </w:r>
            <w:r w:rsidRPr="00EB5C76">
              <w:rPr>
                <w:b/>
              </w:rPr>
              <w:t>/</w:t>
            </w:r>
            <w:r>
              <w:rPr>
                <w:b/>
              </w:rPr>
              <w:t xml:space="preserve"> </w:t>
            </w:r>
            <w:r w:rsidRPr="00EB5C76">
              <w:rPr>
                <w:b/>
              </w:rPr>
              <w:t>N</w:t>
            </w:r>
          </w:p>
        </w:tc>
        <w:tc>
          <w:tcPr>
            <w:tcW w:w="3390" w:type="dxa"/>
            <w:gridSpan w:val="2"/>
            <w:tcBorders>
              <w:left w:val="nil"/>
              <w:right w:val="nil"/>
            </w:tcBorders>
            <w:vAlign w:val="bottom"/>
          </w:tcPr>
          <w:p w:rsidR="008515E1" w:rsidRPr="006B1E2B" w:rsidRDefault="0050007C" w:rsidP="0050007C">
            <w:pPr>
              <w:pStyle w:val="answers"/>
            </w:pPr>
            <w:r>
              <w:rPr>
                <w:b/>
              </w:rPr>
              <w:t>PROPANE/NATURAL GAS</w:t>
            </w:r>
            <w:r>
              <w:t xml:space="preserve">  </w:t>
            </w:r>
            <w:r w:rsidR="00E4438C">
              <w:t xml:space="preserve"> </w:t>
            </w:r>
            <w:r w:rsidR="007D7977" w:rsidRPr="006B1E2B">
              <w:fldChar w:fldCharType="begin">
                <w:ffData>
                  <w:name w:val="Check2"/>
                  <w:enabled/>
                  <w:calcOnExit w:val="0"/>
                  <w:checkBox>
                    <w:sizeAuto/>
                    <w:default w:val="0"/>
                  </w:checkBox>
                </w:ffData>
              </w:fldChar>
            </w:r>
            <w:r w:rsidRPr="006B1E2B">
              <w:instrText xml:space="preserve"> FORMCHECKBOX </w:instrText>
            </w:r>
            <w:r w:rsidR="00EE7A6B">
              <w:fldChar w:fldCharType="separate"/>
            </w:r>
            <w:r w:rsidR="007D7977" w:rsidRPr="006B1E2B">
              <w:fldChar w:fldCharType="end"/>
            </w:r>
          </w:p>
        </w:tc>
        <w:tc>
          <w:tcPr>
            <w:tcW w:w="236" w:type="dxa"/>
            <w:gridSpan w:val="2"/>
            <w:tcBorders>
              <w:left w:val="nil"/>
              <w:right w:val="nil"/>
            </w:tcBorders>
            <w:vAlign w:val="bottom"/>
          </w:tcPr>
          <w:p w:rsidR="008515E1" w:rsidRDefault="008515E1" w:rsidP="00B7403D">
            <w:pPr>
              <w:pStyle w:val="BodyText"/>
              <w:ind w:right="-98"/>
              <w:jc w:val="left"/>
            </w:pPr>
          </w:p>
        </w:tc>
      </w:tr>
      <w:tr w:rsidR="008515E1" w:rsidTr="00E4438C">
        <w:trPr>
          <w:gridBefore w:val="1"/>
          <w:gridAfter w:val="1"/>
          <w:wBefore w:w="215" w:type="dxa"/>
          <w:wAfter w:w="548" w:type="dxa"/>
          <w:trHeight w:val="432"/>
          <w:jc w:val="center"/>
        </w:trPr>
        <w:tc>
          <w:tcPr>
            <w:tcW w:w="990" w:type="dxa"/>
            <w:vAlign w:val="bottom"/>
          </w:tcPr>
          <w:p w:rsidR="008515E1" w:rsidRPr="0050007C" w:rsidRDefault="0050007C" w:rsidP="0050007C">
            <w:pPr>
              <w:pStyle w:val="BodyText"/>
              <w:ind w:right="-98"/>
              <w:jc w:val="left"/>
              <w:rPr>
                <w:b/>
              </w:rPr>
            </w:pPr>
            <w:r>
              <w:rPr>
                <w:b/>
              </w:rPr>
              <w:t xml:space="preserve">OTHER : </w:t>
            </w:r>
            <w:r>
              <w:t xml:space="preserve"> </w:t>
            </w:r>
          </w:p>
        </w:tc>
        <w:tc>
          <w:tcPr>
            <w:tcW w:w="540" w:type="dxa"/>
            <w:tcBorders>
              <w:top w:val="nil"/>
              <w:left w:val="nil"/>
              <w:bottom w:val="single" w:sz="4" w:space="0" w:color="999999"/>
            </w:tcBorders>
            <w:vAlign w:val="bottom"/>
          </w:tcPr>
          <w:p w:rsidR="008515E1" w:rsidRPr="006B1E2B" w:rsidRDefault="008515E1" w:rsidP="00B7403D">
            <w:pPr>
              <w:pStyle w:val="answers"/>
            </w:pPr>
          </w:p>
        </w:tc>
        <w:tc>
          <w:tcPr>
            <w:tcW w:w="1080" w:type="dxa"/>
            <w:tcBorders>
              <w:bottom w:val="single" w:sz="4" w:space="0" w:color="999999"/>
            </w:tcBorders>
            <w:vAlign w:val="bottom"/>
          </w:tcPr>
          <w:p w:rsidR="008515E1" w:rsidRDefault="008515E1" w:rsidP="00B7403D">
            <w:pPr>
              <w:pStyle w:val="BodyText"/>
              <w:ind w:right="-98"/>
            </w:pPr>
          </w:p>
        </w:tc>
        <w:tc>
          <w:tcPr>
            <w:tcW w:w="720" w:type="dxa"/>
            <w:gridSpan w:val="2"/>
            <w:tcBorders>
              <w:left w:val="nil"/>
              <w:bottom w:val="single" w:sz="4" w:space="0" w:color="999999"/>
            </w:tcBorders>
            <w:vAlign w:val="bottom"/>
          </w:tcPr>
          <w:p w:rsidR="008515E1" w:rsidRPr="006B1E2B" w:rsidRDefault="008515E1" w:rsidP="00B7403D">
            <w:pPr>
              <w:pStyle w:val="answers"/>
            </w:pPr>
          </w:p>
        </w:tc>
        <w:tc>
          <w:tcPr>
            <w:tcW w:w="2610" w:type="dxa"/>
            <w:tcBorders>
              <w:bottom w:val="single" w:sz="4" w:space="0" w:color="999999"/>
            </w:tcBorders>
            <w:vAlign w:val="bottom"/>
          </w:tcPr>
          <w:p w:rsidR="008515E1" w:rsidRDefault="008515E1" w:rsidP="008515E1">
            <w:pPr>
              <w:pStyle w:val="BodyText"/>
              <w:jc w:val="left"/>
            </w:pPr>
          </w:p>
        </w:tc>
        <w:tc>
          <w:tcPr>
            <w:tcW w:w="3390" w:type="dxa"/>
            <w:gridSpan w:val="2"/>
            <w:tcBorders>
              <w:left w:val="nil"/>
              <w:bottom w:val="single" w:sz="4" w:space="0" w:color="999999"/>
              <w:right w:val="nil"/>
            </w:tcBorders>
            <w:vAlign w:val="bottom"/>
          </w:tcPr>
          <w:p w:rsidR="008515E1" w:rsidRPr="006B1E2B" w:rsidRDefault="008515E1" w:rsidP="006B1E2B">
            <w:pPr>
              <w:pStyle w:val="answers"/>
            </w:pPr>
          </w:p>
        </w:tc>
        <w:tc>
          <w:tcPr>
            <w:tcW w:w="236" w:type="dxa"/>
            <w:gridSpan w:val="2"/>
            <w:tcBorders>
              <w:left w:val="nil"/>
              <w:right w:val="nil"/>
            </w:tcBorders>
          </w:tcPr>
          <w:p w:rsidR="008515E1" w:rsidRPr="006B1E2B" w:rsidRDefault="008515E1" w:rsidP="006B1E2B">
            <w:pPr>
              <w:pStyle w:val="answers"/>
            </w:pPr>
          </w:p>
        </w:tc>
      </w:tr>
      <w:tr w:rsidR="008515E1" w:rsidTr="001B0C8D">
        <w:trPr>
          <w:gridAfter w:val="1"/>
          <w:wAfter w:w="548" w:type="dxa"/>
          <w:trHeight w:val="1007"/>
          <w:jc w:val="center"/>
        </w:trPr>
        <w:tc>
          <w:tcPr>
            <w:tcW w:w="9545" w:type="dxa"/>
            <w:gridSpan w:val="9"/>
            <w:vAlign w:val="bottom"/>
          </w:tcPr>
          <w:p w:rsidR="008515E1" w:rsidRDefault="008515E1" w:rsidP="0049031D">
            <w:pPr>
              <w:pStyle w:val="StyleStyleBodyTextUnderlineLeft"/>
            </w:pPr>
          </w:p>
          <w:p w:rsidR="00450BF3" w:rsidRPr="001A1462" w:rsidRDefault="003D5839" w:rsidP="0049031D">
            <w:pPr>
              <w:pStyle w:val="StyleStyleBodyTextUnderlineLeft"/>
              <w:rPr>
                <w:color w:val="C00000"/>
              </w:rPr>
            </w:pPr>
            <w:r w:rsidRPr="00450BF3">
              <w:rPr>
                <w:color w:val="C00000"/>
              </w:rPr>
              <w:t xml:space="preserve">For all Fire Alarm / Sprinkler Disconnects or Testing, please </w:t>
            </w:r>
            <w:r w:rsidR="00450BF3" w:rsidRPr="00450BF3">
              <w:rPr>
                <w:color w:val="C00000"/>
              </w:rPr>
              <w:t>first obtain approval from the Electronics Shop</w:t>
            </w:r>
            <w:r w:rsidR="00822B53">
              <w:t xml:space="preserve">: </w:t>
            </w:r>
            <w:hyperlink r:id="rId8" w:history="1">
              <w:r w:rsidR="007D04C2" w:rsidRPr="007D04C2">
                <w:rPr>
                  <w:rStyle w:val="Hyperlink"/>
                </w:rPr>
                <w:t>http://facilities.ofa.ncsu.edu/fire-alarm-disconnect/</w:t>
              </w:r>
            </w:hyperlink>
            <w:r w:rsidR="001A1462" w:rsidRPr="001A1462">
              <w:rPr>
                <w:color w:val="C00000"/>
              </w:rPr>
              <w:t>(separa</w:t>
            </w:r>
            <w:bookmarkStart w:id="0" w:name="_GoBack"/>
            <w:bookmarkEnd w:id="0"/>
            <w:r w:rsidR="001A1462" w:rsidRPr="001A1462">
              <w:rPr>
                <w:color w:val="C00000"/>
              </w:rPr>
              <w:t>te form).</w:t>
            </w:r>
          </w:p>
          <w:p w:rsidR="00B80F7F" w:rsidRDefault="00B80F7F" w:rsidP="0049031D">
            <w:pPr>
              <w:pStyle w:val="StyleStyleBodyTextUnderlineLeft"/>
            </w:pPr>
          </w:p>
          <w:p w:rsidR="00B7403D" w:rsidRDefault="008515E1" w:rsidP="00B7403D">
            <w:pPr>
              <w:pStyle w:val="StyleStyleBodyTextUnderlineLeft"/>
            </w:pPr>
            <w:r>
              <w:t xml:space="preserve">REASON FOR INTERRUPTION (Scope of Work): </w:t>
            </w:r>
          </w:p>
          <w:p w:rsidR="00B7403D" w:rsidRPr="009C60E0" w:rsidRDefault="00EE7A6B" w:rsidP="00B7403D">
            <w:pPr>
              <w:pStyle w:val="StyleStyleBodyTextUnderlineLeft"/>
              <w:rPr>
                <w:color w:val="A6A6A6"/>
              </w:rPr>
            </w:pPr>
            <w:r>
              <w:rPr>
                <w:noProof/>
                <w:color w:val="A6A6A6"/>
                <w:lang w:eastAsia="zh-TW"/>
              </w:rPr>
              <w:pict>
                <v:shape id="_x0000_s1027" type="#_x0000_t202" style="position:absolute;margin-left:2.7pt;margin-top:6.6pt;width:496.35pt;height:44.5pt;z-index:2;mso-width-relative:margin;mso-height-relative:margin" strokecolor="#a5a5a5">
                  <v:textbox style="mso-next-textbox:#_x0000_s1027">
                    <w:txbxContent>
                      <w:p w:rsidR="002B765E" w:rsidRDefault="002B765E"/>
                    </w:txbxContent>
                  </v:textbox>
                </v:shape>
              </w:pict>
            </w:r>
          </w:p>
          <w:p w:rsidR="008515E1" w:rsidRPr="009C60E0" w:rsidRDefault="008515E1" w:rsidP="0049031D">
            <w:pPr>
              <w:pStyle w:val="StyleStyleBodyTextUnderlineLeft"/>
              <w:rPr>
                <w:color w:val="A6A6A6"/>
              </w:rPr>
            </w:pPr>
          </w:p>
          <w:p w:rsidR="008515E1" w:rsidRPr="004778CE" w:rsidRDefault="008515E1" w:rsidP="004778CE">
            <w:pPr>
              <w:pStyle w:val="answers"/>
            </w:pPr>
          </w:p>
          <w:p w:rsidR="008515E1" w:rsidRDefault="008515E1" w:rsidP="00001760">
            <w:pPr>
              <w:pStyle w:val="answers"/>
            </w:pPr>
          </w:p>
        </w:tc>
        <w:tc>
          <w:tcPr>
            <w:tcW w:w="236" w:type="dxa"/>
            <w:gridSpan w:val="2"/>
          </w:tcPr>
          <w:p w:rsidR="008515E1" w:rsidRDefault="008515E1" w:rsidP="0049031D">
            <w:pPr>
              <w:pStyle w:val="StyleStyleBodyTextUnderlineLeft"/>
            </w:pPr>
          </w:p>
        </w:tc>
      </w:tr>
      <w:tr w:rsidR="008515E1" w:rsidRPr="00D74D41" w:rsidTr="00E4438C">
        <w:trPr>
          <w:gridAfter w:val="1"/>
          <w:wAfter w:w="548" w:type="dxa"/>
          <w:trHeight w:val="432"/>
          <w:jc w:val="center"/>
        </w:trPr>
        <w:tc>
          <w:tcPr>
            <w:tcW w:w="2915" w:type="dxa"/>
            <w:gridSpan w:val="5"/>
            <w:vAlign w:val="bottom"/>
          </w:tcPr>
          <w:p w:rsidR="00FE7733" w:rsidRDefault="00FE7733" w:rsidP="0050007C">
            <w:pPr>
              <w:pStyle w:val="BodyText"/>
              <w:jc w:val="left"/>
            </w:pPr>
          </w:p>
          <w:p w:rsidR="007B2ED7" w:rsidRDefault="007B2ED7" w:rsidP="0050007C">
            <w:pPr>
              <w:pStyle w:val="BodyText"/>
              <w:jc w:val="left"/>
            </w:pPr>
          </w:p>
          <w:p w:rsidR="008515E1" w:rsidRPr="00D74D41" w:rsidRDefault="00FE7733" w:rsidP="0050007C">
            <w:pPr>
              <w:pStyle w:val="BodyText"/>
              <w:jc w:val="left"/>
            </w:pPr>
            <w:r>
              <w:t xml:space="preserve">Shop </w:t>
            </w:r>
            <w:r w:rsidR="008515E1">
              <w:t>Supervisor Signature:</w:t>
            </w:r>
          </w:p>
        </w:tc>
        <w:tc>
          <w:tcPr>
            <w:tcW w:w="3240" w:type="dxa"/>
            <w:gridSpan w:val="2"/>
            <w:tcBorders>
              <w:bottom w:val="single" w:sz="4" w:space="0" w:color="999999"/>
            </w:tcBorders>
            <w:vAlign w:val="bottom"/>
          </w:tcPr>
          <w:p w:rsidR="008515E1" w:rsidRPr="00D74D41" w:rsidRDefault="008515E1" w:rsidP="00FE7733">
            <w:pPr>
              <w:pStyle w:val="answers"/>
            </w:pPr>
          </w:p>
        </w:tc>
        <w:tc>
          <w:tcPr>
            <w:tcW w:w="720" w:type="dxa"/>
            <w:vAlign w:val="bottom"/>
          </w:tcPr>
          <w:p w:rsidR="008515E1" w:rsidRPr="00D74D41" w:rsidRDefault="008515E1" w:rsidP="00D74D41">
            <w:pPr>
              <w:pStyle w:val="BodyText"/>
            </w:pPr>
            <w:r>
              <w:t>Date:</w:t>
            </w:r>
          </w:p>
        </w:tc>
        <w:tc>
          <w:tcPr>
            <w:tcW w:w="2670" w:type="dxa"/>
            <w:tcBorders>
              <w:bottom w:val="single" w:sz="4" w:space="0" w:color="999999"/>
            </w:tcBorders>
            <w:vAlign w:val="bottom"/>
          </w:tcPr>
          <w:p w:rsidR="008515E1" w:rsidRPr="00D74D41" w:rsidRDefault="008515E1" w:rsidP="00FE7733">
            <w:pPr>
              <w:pStyle w:val="answers"/>
            </w:pPr>
          </w:p>
        </w:tc>
        <w:tc>
          <w:tcPr>
            <w:tcW w:w="236" w:type="dxa"/>
            <w:gridSpan w:val="2"/>
            <w:tcBorders>
              <w:bottom w:val="single" w:sz="4" w:space="0" w:color="999999"/>
            </w:tcBorders>
          </w:tcPr>
          <w:p w:rsidR="008515E1" w:rsidRDefault="008515E1" w:rsidP="006B1E2B">
            <w:pPr>
              <w:pStyle w:val="answers"/>
            </w:pPr>
          </w:p>
        </w:tc>
      </w:tr>
      <w:tr w:rsidR="00452469" w:rsidRPr="00D74D41" w:rsidTr="00E4438C">
        <w:trPr>
          <w:gridAfter w:val="2"/>
          <w:wAfter w:w="574" w:type="dxa"/>
          <w:trHeight w:val="432"/>
          <w:jc w:val="center"/>
        </w:trPr>
        <w:tc>
          <w:tcPr>
            <w:tcW w:w="2915" w:type="dxa"/>
            <w:gridSpan w:val="5"/>
            <w:vAlign w:val="bottom"/>
          </w:tcPr>
          <w:p w:rsidR="00452469" w:rsidRPr="00D74D41" w:rsidRDefault="00452469" w:rsidP="007B2ED7">
            <w:pPr>
              <w:pStyle w:val="BodyText"/>
              <w:jc w:val="left"/>
            </w:pPr>
            <w:proofErr w:type="spellStart"/>
            <w:r>
              <w:t>Addtl</w:t>
            </w:r>
            <w:proofErr w:type="spellEnd"/>
            <w:r>
              <w:t>. Supervisor (s) Signature:</w:t>
            </w:r>
          </w:p>
        </w:tc>
        <w:tc>
          <w:tcPr>
            <w:tcW w:w="3240" w:type="dxa"/>
            <w:gridSpan w:val="2"/>
            <w:tcBorders>
              <w:bottom w:val="single" w:sz="4" w:space="0" w:color="999999"/>
            </w:tcBorders>
            <w:vAlign w:val="bottom"/>
          </w:tcPr>
          <w:p w:rsidR="00452469" w:rsidRPr="00D74D41" w:rsidRDefault="00452469" w:rsidP="00542C0B">
            <w:pPr>
              <w:pStyle w:val="answers"/>
            </w:pPr>
          </w:p>
        </w:tc>
        <w:tc>
          <w:tcPr>
            <w:tcW w:w="3600" w:type="dxa"/>
            <w:gridSpan w:val="3"/>
            <w:tcBorders>
              <w:bottom w:val="single" w:sz="4" w:space="0" w:color="999999"/>
            </w:tcBorders>
            <w:vAlign w:val="bottom"/>
          </w:tcPr>
          <w:p w:rsidR="00452469" w:rsidRPr="00D74D41" w:rsidRDefault="00452469" w:rsidP="002B765E">
            <w:pPr>
              <w:pStyle w:val="answers"/>
            </w:pPr>
          </w:p>
        </w:tc>
      </w:tr>
    </w:tbl>
    <w:p w:rsidR="000A10B5" w:rsidRPr="000A10B5" w:rsidRDefault="000A10B5">
      <w:pPr>
        <w:rPr>
          <w:b/>
          <w:i/>
          <w:sz w:val="20"/>
          <w:szCs w:val="20"/>
        </w:rPr>
      </w:pPr>
    </w:p>
    <w:p w:rsidR="00FE7733" w:rsidRPr="000A10B5" w:rsidRDefault="00FE7733">
      <w:pPr>
        <w:rPr>
          <w:i/>
          <w:sz w:val="20"/>
          <w:szCs w:val="20"/>
        </w:rPr>
      </w:pPr>
    </w:p>
    <w:tbl>
      <w:tblPr>
        <w:tblW w:w="10149" w:type="dxa"/>
        <w:jc w:val="center"/>
        <w:tblLayout w:type="fixed"/>
        <w:tblLook w:val="0000" w:firstRow="0" w:lastRow="0" w:firstColumn="0" w:lastColumn="0" w:noHBand="0" w:noVBand="0"/>
      </w:tblPr>
      <w:tblGrid>
        <w:gridCol w:w="10149"/>
      </w:tblGrid>
      <w:tr w:rsidR="00270ED7" w:rsidRPr="006D779C" w:rsidTr="00BE6D66">
        <w:trPr>
          <w:trHeight w:val="288"/>
          <w:jc w:val="center"/>
        </w:trPr>
        <w:tc>
          <w:tcPr>
            <w:tcW w:w="10149" w:type="dxa"/>
            <w:shd w:val="clear" w:color="auto" w:fill="595959"/>
            <w:vAlign w:val="center"/>
          </w:tcPr>
          <w:p w:rsidR="00270ED7" w:rsidRPr="00D6155E" w:rsidRDefault="00FE7733" w:rsidP="00224777">
            <w:pPr>
              <w:pStyle w:val="Heading3"/>
            </w:pPr>
            <w:r>
              <w:t>POLICY # 806 – ROUTINE UTILITY INTERRUPTION REQUEST</w:t>
            </w:r>
            <w:r w:rsidR="00370FBB">
              <w:t xml:space="preserve"> – </w:t>
            </w:r>
            <w:r w:rsidR="00D51923">
              <w:t xml:space="preserve">adv </w:t>
            </w:r>
            <w:r w:rsidR="00370FBB">
              <w:t>notification Periods</w:t>
            </w:r>
          </w:p>
        </w:tc>
      </w:tr>
    </w:tbl>
    <w:p w:rsidR="005F6E87" w:rsidRDefault="005F6E87" w:rsidP="000A10B5"/>
    <w:p w:rsidR="00FE7733" w:rsidRDefault="00EE7A6B" w:rsidP="000A10B5">
      <w:r>
        <w:pict>
          <v:shape id="_x0000_i1025" type="#_x0000_t75" style="width:7in;height:70.5pt">
            <v:imagedata r:id="rId9" o:title=""/>
          </v:shape>
        </w:pict>
      </w:r>
    </w:p>
    <w:sectPr w:rsidR="00FE7733" w:rsidSect="00EB5C76">
      <w:footerReference w:type="default" r:id="rId10"/>
      <w:pgSz w:w="12240" w:h="15840"/>
      <w:pgMar w:top="1080" w:right="1080" w:bottom="720"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6B" w:rsidRDefault="00EE7A6B" w:rsidP="00932A4E">
      <w:pPr>
        <w:pStyle w:val="Heading3"/>
      </w:pPr>
      <w:r>
        <w:separator/>
      </w:r>
    </w:p>
  </w:endnote>
  <w:endnote w:type="continuationSeparator" w:id="0">
    <w:p w:rsidR="00EE7A6B" w:rsidRDefault="00EE7A6B" w:rsidP="00932A4E">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5E" w:rsidRPr="003D5839" w:rsidRDefault="002B765E" w:rsidP="003D5839">
    <w:pPr>
      <w:pStyle w:val="Footer"/>
      <w:jc w:val="left"/>
      <w:rPr>
        <w:b/>
      </w:rPr>
    </w:pPr>
    <w:r w:rsidRPr="003D5839">
      <w:rPr>
        <w:b/>
      </w:rPr>
      <w:t>PLEASE NOTE: The Customer Service Center will make notifications for the disconnect if it is submitted within the appropriate number of days.  The CSC will also make notifications for Emergency disconnects. If it is not submitted within the appropriate number of days, it is the Requestor’s responsibility to make the notifications to all personnel.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6B" w:rsidRDefault="00EE7A6B" w:rsidP="00932A4E">
      <w:pPr>
        <w:pStyle w:val="Heading3"/>
      </w:pPr>
      <w:r>
        <w:separator/>
      </w:r>
    </w:p>
  </w:footnote>
  <w:footnote w:type="continuationSeparator" w:id="0">
    <w:p w:rsidR="00EE7A6B" w:rsidRDefault="00EE7A6B" w:rsidP="00932A4E">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363"/>
    <w:rsid w:val="00001760"/>
    <w:rsid w:val="00005DAA"/>
    <w:rsid w:val="000071F7"/>
    <w:rsid w:val="0002315A"/>
    <w:rsid w:val="000231C5"/>
    <w:rsid w:val="0002798A"/>
    <w:rsid w:val="00027E6C"/>
    <w:rsid w:val="000328E8"/>
    <w:rsid w:val="00035B46"/>
    <w:rsid w:val="00037E8C"/>
    <w:rsid w:val="000406CB"/>
    <w:rsid w:val="000416B4"/>
    <w:rsid w:val="00045CB7"/>
    <w:rsid w:val="000605BC"/>
    <w:rsid w:val="000629CE"/>
    <w:rsid w:val="0006613E"/>
    <w:rsid w:val="00076B5E"/>
    <w:rsid w:val="00083002"/>
    <w:rsid w:val="00087B85"/>
    <w:rsid w:val="0009780B"/>
    <w:rsid w:val="000A01F1"/>
    <w:rsid w:val="000A10B5"/>
    <w:rsid w:val="000A5677"/>
    <w:rsid w:val="000C1163"/>
    <w:rsid w:val="000D08AB"/>
    <w:rsid w:val="000D2539"/>
    <w:rsid w:val="000E011E"/>
    <w:rsid w:val="000E1CC1"/>
    <w:rsid w:val="000F2DF4"/>
    <w:rsid w:val="000F6783"/>
    <w:rsid w:val="00104B99"/>
    <w:rsid w:val="00107B06"/>
    <w:rsid w:val="00111541"/>
    <w:rsid w:val="00120C95"/>
    <w:rsid w:val="0014663E"/>
    <w:rsid w:val="00147E7D"/>
    <w:rsid w:val="001565B8"/>
    <w:rsid w:val="00165D79"/>
    <w:rsid w:val="00180664"/>
    <w:rsid w:val="00195C49"/>
    <w:rsid w:val="001A07E1"/>
    <w:rsid w:val="001A1462"/>
    <w:rsid w:val="001B0C8D"/>
    <w:rsid w:val="00202BF8"/>
    <w:rsid w:val="002123A6"/>
    <w:rsid w:val="00217D18"/>
    <w:rsid w:val="00224777"/>
    <w:rsid w:val="0024310C"/>
    <w:rsid w:val="00250014"/>
    <w:rsid w:val="00250103"/>
    <w:rsid w:val="00266843"/>
    <w:rsid w:val="00270ED7"/>
    <w:rsid w:val="002750D6"/>
    <w:rsid w:val="00275BB5"/>
    <w:rsid w:val="00277CF7"/>
    <w:rsid w:val="00286F6A"/>
    <w:rsid w:val="00291C8C"/>
    <w:rsid w:val="002950A9"/>
    <w:rsid w:val="002A1ECE"/>
    <w:rsid w:val="002A2510"/>
    <w:rsid w:val="002A78FF"/>
    <w:rsid w:val="002B0D20"/>
    <w:rsid w:val="002B27FD"/>
    <w:rsid w:val="002B4D1D"/>
    <w:rsid w:val="002B765E"/>
    <w:rsid w:val="002C10B1"/>
    <w:rsid w:val="002D222A"/>
    <w:rsid w:val="002E6BF2"/>
    <w:rsid w:val="002F0FCC"/>
    <w:rsid w:val="00304CD3"/>
    <w:rsid w:val="003076FD"/>
    <w:rsid w:val="00311CD9"/>
    <w:rsid w:val="00317005"/>
    <w:rsid w:val="0033501D"/>
    <w:rsid w:val="00335259"/>
    <w:rsid w:val="00342CBE"/>
    <w:rsid w:val="0034368A"/>
    <w:rsid w:val="00367C0A"/>
    <w:rsid w:val="00370FBB"/>
    <w:rsid w:val="00385107"/>
    <w:rsid w:val="003929F1"/>
    <w:rsid w:val="003A1B63"/>
    <w:rsid w:val="003A41A1"/>
    <w:rsid w:val="003B2326"/>
    <w:rsid w:val="003B3690"/>
    <w:rsid w:val="003C0DF2"/>
    <w:rsid w:val="003C306F"/>
    <w:rsid w:val="003D5839"/>
    <w:rsid w:val="003F09AC"/>
    <w:rsid w:val="00404CD0"/>
    <w:rsid w:val="00434A1A"/>
    <w:rsid w:val="00434C0F"/>
    <w:rsid w:val="00437ED0"/>
    <w:rsid w:val="00440CD8"/>
    <w:rsid w:val="00443837"/>
    <w:rsid w:val="00450BF3"/>
    <w:rsid w:val="00450F66"/>
    <w:rsid w:val="00452469"/>
    <w:rsid w:val="00461739"/>
    <w:rsid w:val="00464FB2"/>
    <w:rsid w:val="00467865"/>
    <w:rsid w:val="004778CE"/>
    <w:rsid w:val="00483CB9"/>
    <w:rsid w:val="0048685F"/>
    <w:rsid w:val="0049031D"/>
    <w:rsid w:val="004A1437"/>
    <w:rsid w:val="004A4198"/>
    <w:rsid w:val="004A54EA"/>
    <w:rsid w:val="004A574F"/>
    <w:rsid w:val="004B0578"/>
    <w:rsid w:val="004B6D1F"/>
    <w:rsid w:val="004C24ED"/>
    <w:rsid w:val="004D339A"/>
    <w:rsid w:val="004D702E"/>
    <w:rsid w:val="004E34C6"/>
    <w:rsid w:val="004F62AD"/>
    <w:rsid w:val="0050007C"/>
    <w:rsid w:val="00501AE8"/>
    <w:rsid w:val="005039E0"/>
    <w:rsid w:val="00504B65"/>
    <w:rsid w:val="005114CE"/>
    <w:rsid w:val="0052122B"/>
    <w:rsid w:val="0052652A"/>
    <w:rsid w:val="00537986"/>
    <w:rsid w:val="00541924"/>
    <w:rsid w:val="00542C0B"/>
    <w:rsid w:val="005440EE"/>
    <w:rsid w:val="00551879"/>
    <w:rsid w:val="005557F6"/>
    <w:rsid w:val="00563778"/>
    <w:rsid w:val="00587C8A"/>
    <w:rsid w:val="0059011D"/>
    <w:rsid w:val="005903A4"/>
    <w:rsid w:val="005A023C"/>
    <w:rsid w:val="005B1310"/>
    <w:rsid w:val="005B353E"/>
    <w:rsid w:val="005B4AE2"/>
    <w:rsid w:val="005B66F7"/>
    <w:rsid w:val="005D50EE"/>
    <w:rsid w:val="005E3AF6"/>
    <w:rsid w:val="005E63CC"/>
    <w:rsid w:val="005F6E87"/>
    <w:rsid w:val="0061279B"/>
    <w:rsid w:val="00613129"/>
    <w:rsid w:val="00617C65"/>
    <w:rsid w:val="00635B14"/>
    <w:rsid w:val="0064307A"/>
    <w:rsid w:val="0066051C"/>
    <w:rsid w:val="006764D3"/>
    <w:rsid w:val="00690D19"/>
    <w:rsid w:val="00692FAE"/>
    <w:rsid w:val="00693B3F"/>
    <w:rsid w:val="006B03BF"/>
    <w:rsid w:val="006B1E2B"/>
    <w:rsid w:val="006C1B17"/>
    <w:rsid w:val="006C4610"/>
    <w:rsid w:val="006C6363"/>
    <w:rsid w:val="006D2635"/>
    <w:rsid w:val="006D3977"/>
    <w:rsid w:val="006D779C"/>
    <w:rsid w:val="006E4F63"/>
    <w:rsid w:val="006E615D"/>
    <w:rsid w:val="006E729E"/>
    <w:rsid w:val="0071796F"/>
    <w:rsid w:val="0073710F"/>
    <w:rsid w:val="007564F5"/>
    <w:rsid w:val="007602AC"/>
    <w:rsid w:val="00763B3C"/>
    <w:rsid w:val="00774B67"/>
    <w:rsid w:val="0078226F"/>
    <w:rsid w:val="00793AC6"/>
    <w:rsid w:val="0079594C"/>
    <w:rsid w:val="007A71DE"/>
    <w:rsid w:val="007B199B"/>
    <w:rsid w:val="007B2ED7"/>
    <w:rsid w:val="007B6119"/>
    <w:rsid w:val="007D04C2"/>
    <w:rsid w:val="007D7977"/>
    <w:rsid w:val="007E2A15"/>
    <w:rsid w:val="007E37A1"/>
    <w:rsid w:val="008107D6"/>
    <w:rsid w:val="00822B53"/>
    <w:rsid w:val="00835FF1"/>
    <w:rsid w:val="00841645"/>
    <w:rsid w:val="008515E1"/>
    <w:rsid w:val="00852EC6"/>
    <w:rsid w:val="00856F00"/>
    <w:rsid w:val="008742CD"/>
    <w:rsid w:val="0087469B"/>
    <w:rsid w:val="0088782D"/>
    <w:rsid w:val="00897534"/>
    <w:rsid w:val="008A7E01"/>
    <w:rsid w:val="008B0063"/>
    <w:rsid w:val="008B6F52"/>
    <w:rsid w:val="008B7081"/>
    <w:rsid w:val="008C75A3"/>
    <w:rsid w:val="008D27D7"/>
    <w:rsid w:val="008D4253"/>
    <w:rsid w:val="008D5E80"/>
    <w:rsid w:val="008E72CF"/>
    <w:rsid w:val="00902964"/>
    <w:rsid w:val="0090497E"/>
    <w:rsid w:val="00914079"/>
    <w:rsid w:val="00926174"/>
    <w:rsid w:val="00932A4E"/>
    <w:rsid w:val="00937437"/>
    <w:rsid w:val="009449B6"/>
    <w:rsid w:val="0094790F"/>
    <w:rsid w:val="00961FA3"/>
    <w:rsid w:val="00965114"/>
    <w:rsid w:val="0096584E"/>
    <w:rsid w:val="00966B90"/>
    <w:rsid w:val="0097295A"/>
    <w:rsid w:val="009737B7"/>
    <w:rsid w:val="00973EA0"/>
    <w:rsid w:val="009802C4"/>
    <w:rsid w:val="009976D9"/>
    <w:rsid w:val="00997A3E"/>
    <w:rsid w:val="009A222A"/>
    <w:rsid w:val="009A4EA3"/>
    <w:rsid w:val="009A55DC"/>
    <w:rsid w:val="009C220D"/>
    <w:rsid w:val="009C60E0"/>
    <w:rsid w:val="009D3BE7"/>
    <w:rsid w:val="009E5B13"/>
    <w:rsid w:val="009F0567"/>
    <w:rsid w:val="00A00692"/>
    <w:rsid w:val="00A010A6"/>
    <w:rsid w:val="00A1532B"/>
    <w:rsid w:val="00A15C1D"/>
    <w:rsid w:val="00A211B2"/>
    <w:rsid w:val="00A2727E"/>
    <w:rsid w:val="00A278C1"/>
    <w:rsid w:val="00A35524"/>
    <w:rsid w:val="00A631EA"/>
    <w:rsid w:val="00A74F99"/>
    <w:rsid w:val="00A82BA3"/>
    <w:rsid w:val="00A92012"/>
    <w:rsid w:val="00A9232A"/>
    <w:rsid w:val="00A94ACC"/>
    <w:rsid w:val="00A97905"/>
    <w:rsid w:val="00AA5306"/>
    <w:rsid w:val="00AC21BE"/>
    <w:rsid w:val="00AD282D"/>
    <w:rsid w:val="00AE6D32"/>
    <w:rsid w:val="00AE6FA4"/>
    <w:rsid w:val="00AF075F"/>
    <w:rsid w:val="00AF143A"/>
    <w:rsid w:val="00AF3BBE"/>
    <w:rsid w:val="00AF50EE"/>
    <w:rsid w:val="00AF5A38"/>
    <w:rsid w:val="00B03907"/>
    <w:rsid w:val="00B11811"/>
    <w:rsid w:val="00B311E1"/>
    <w:rsid w:val="00B32AE6"/>
    <w:rsid w:val="00B4294D"/>
    <w:rsid w:val="00B4735C"/>
    <w:rsid w:val="00B7403D"/>
    <w:rsid w:val="00B77CB0"/>
    <w:rsid w:val="00B80F7F"/>
    <w:rsid w:val="00B831CB"/>
    <w:rsid w:val="00B84A45"/>
    <w:rsid w:val="00B90EC2"/>
    <w:rsid w:val="00BA268F"/>
    <w:rsid w:val="00BA5387"/>
    <w:rsid w:val="00BD463D"/>
    <w:rsid w:val="00BE562D"/>
    <w:rsid w:val="00BE6D66"/>
    <w:rsid w:val="00BF17F9"/>
    <w:rsid w:val="00C079CA"/>
    <w:rsid w:val="00C133F3"/>
    <w:rsid w:val="00C255F7"/>
    <w:rsid w:val="00C35737"/>
    <w:rsid w:val="00C4384F"/>
    <w:rsid w:val="00C65C78"/>
    <w:rsid w:val="00C67741"/>
    <w:rsid w:val="00C74647"/>
    <w:rsid w:val="00C76039"/>
    <w:rsid w:val="00C76480"/>
    <w:rsid w:val="00C810E1"/>
    <w:rsid w:val="00C92FD6"/>
    <w:rsid w:val="00CA4083"/>
    <w:rsid w:val="00CB5C07"/>
    <w:rsid w:val="00CB6FDF"/>
    <w:rsid w:val="00CB7A69"/>
    <w:rsid w:val="00CC5108"/>
    <w:rsid w:val="00CC6598"/>
    <w:rsid w:val="00CC6BB1"/>
    <w:rsid w:val="00CE293C"/>
    <w:rsid w:val="00D14E73"/>
    <w:rsid w:val="00D44E11"/>
    <w:rsid w:val="00D51923"/>
    <w:rsid w:val="00D559FC"/>
    <w:rsid w:val="00D6155E"/>
    <w:rsid w:val="00D6567F"/>
    <w:rsid w:val="00D74D41"/>
    <w:rsid w:val="00D9218E"/>
    <w:rsid w:val="00DB41EB"/>
    <w:rsid w:val="00DC38F2"/>
    <w:rsid w:val="00DC47A2"/>
    <w:rsid w:val="00DE1551"/>
    <w:rsid w:val="00DE7FB7"/>
    <w:rsid w:val="00E07857"/>
    <w:rsid w:val="00E12AB9"/>
    <w:rsid w:val="00E20DDA"/>
    <w:rsid w:val="00E23C6A"/>
    <w:rsid w:val="00E3079F"/>
    <w:rsid w:val="00E32A8B"/>
    <w:rsid w:val="00E36054"/>
    <w:rsid w:val="00E37E7B"/>
    <w:rsid w:val="00E4438C"/>
    <w:rsid w:val="00E46E04"/>
    <w:rsid w:val="00E84EA5"/>
    <w:rsid w:val="00E87396"/>
    <w:rsid w:val="00EA3362"/>
    <w:rsid w:val="00EA44A1"/>
    <w:rsid w:val="00EA653C"/>
    <w:rsid w:val="00EB5C76"/>
    <w:rsid w:val="00EC42A3"/>
    <w:rsid w:val="00EE0669"/>
    <w:rsid w:val="00EE1E1E"/>
    <w:rsid w:val="00EE4196"/>
    <w:rsid w:val="00EE67E0"/>
    <w:rsid w:val="00EE7A6B"/>
    <w:rsid w:val="00F017C4"/>
    <w:rsid w:val="00F03FC7"/>
    <w:rsid w:val="00F06C0F"/>
    <w:rsid w:val="00F07933"/>
    <w:rsid w:val="00F121EE"/>
    <w:rsid w:val="00F41461"/>
    <w:rsid w:val="00F4384D"/>
    <w:rsid w:val="00F56DB1"/>
    <w:rsid w:val="00F72993"/>
    <w:rsid w:val="00F75A3F"/>
    <w:rsid w:val="00F80A5F"/>
    <w:rsid w:val="00F83033"/>
    <w:rsid w:val="00F966AA"/>
    <w:rsid w:val="00FB0577"/>
    <w:rsid w:val="00FB538F"/>
    <w:rsid w:val="00FC0F45"/>
    <w:rsid w:val="00FC1B60"/>
    <w:rsid w:val="00FC3071"/>
    <w:rsid w:val="00FD5902"/>
    <w:rsid w:val="00FE7733"/>
    <w:rsid w:val="00FF17FC"/>
    <w:rsid w:val="00FF2324"/>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26EBC43-39CD-4E6B-9CBC-5A11D6B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926174"/>
    <w:pPr>
      <w:tabs>
        <w:tab w:val="right" w:pos="9720"/>
      </w:tabs>
      <w:spacing w:before="60" w:after="360"/>
      <w:ind w:left="-360"/>
      <w:jc w:val="right"/>
      <w:outlineLvl w:val="0"/>
    </w:pPr>
    <w:rPr>
      <w:rFonts w:ascii="Tahoma" w:hAnsi="Tahoma"/>
      <w:b/>
      <w:color w:val="333333"/>
      <w:sz w:val="44"/>
      <w:szCs w:val="36"/>
    </w:rPr>
  </w:style>
  <w:style w:type="paragraph" w:styleId="Heading2">
    <w:name w:val="heading 2"/>
    <w:basedOn w:val="Normal"/>
    <w:next w:val="Normal"/>
    <w:qFormat/>
    <w:rsid w:val="00926174"/>
    <w:pPr>
      <w:tabs>
        <w:tab w:val="left" w:pos="7185"/>
      </w:tabs>
      <w:spacing w:after="60"/>
      <w:ind w:left="-432"/>
      <w:outlineLvl w:val="1"/>
    </w:pPr>
    <w:rPr>
      <w:rFonts w:ascii="Tahoma" w:hAnsi="Tahoma"/>
      <w:b/>
      <w:smallCaps/>
    </w:rPr>
  </w:style>
  <w:style w:type="paragraph" w:styleId="Heading3">
    <w:name w:val="heading 3"/>
    <w:basedOn w:val="Normal"/>
    <w:next w:val="Normal"/>
    <w:qFormat/>
    <w:rsid w:val="00926174"/>
    <w:pPr>
      <w:spacing w:before="40" w:after="40"/>
      <w:jc w:val="center"/>
      <w:outlineLvl w:val="2"/>
    </w:pPr>
    <w:rPr>
      <w:rFonts w:ascii="Tahoma" w:hAnsi="Tahoma"/>
      <w:b/>
      <w:smallCaps/>
      <w:color w:val="FFFFFF"/>
      <w:sz w:val="20"/>
      <w:szCs w:val="20"/>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195C49"/>
    <w:pPr>
      <w:jc w:val="right"/>
    </w:pPr>
    <w:rPr>
      <w:rFonts w:ascii="Tahoma" w:hAnsi="Tahoma"/>
      <w:sz w:val="18"/>
      <w:szCs w:val="19"/>
    </w:rPr>
  </w:style>
  <w:style w:type="character" w:customStyle="1" w:styleId="BodyTextChar">
    <w:name w:val="Body Text Char"/>
    <w:link w:val="BodyText"/>
    <w:rsid w:val="00195C49"/>
    <w:rPr>
      <w:rFonts w:ascii="Tahoma" w:hAnsi="Tahoma"/>
      <w:sz w:val="18"/>
      <w:szCs w:val="19"/>
      <w:lang w:val="en-US" w:eastAsia="en-US" w:bidi="ar-SA"/>
    </w:rPr>
  </w:style>
  <w:style w:type="paragraph" w:customStyle="1" w:styleId="StyleStyleStyleBodyTextLeftCentered">
    <w:name w:val="Style Style Style Body Text + Left + Centered"/>
    <w:basedOn w:val="StyleStyleBodyTextUnderlineLeft"/>
    <w:rsid w:val="00E23C6A"/>
    <w:pPr>
      <w:jc w:val="center"/>
    </w:pPr>
  </w:style>
  <w:style w:type="paragraph" w:customStyle="1" w:styleId="StyleStyleBodyTextUnderlineLeft">
    <w:name w:val="Style Style Body Text + Underline + Left"/>
    <w:basedOn w:val="StyleBodyText"/>
    <w:rsid w:val="0049031D"/>
    <w:pPr>
      <w:jc w:val="left"/>
    </w:pPr>
    <w:rPr>
      <w:bCs/>
      <w:szCs w:val="20"/>
    </w:rPr>
  </w:style>
  <w:style w:type="paragraph" w:customStyle="1" w:styleId="StyleBodyText">
    <w:name w:val="Style Body Text"/>
    <w:basedOn w:val="BodyText"/>
    <w:rsid w:val="00FF7507"/>
    <w:pPr>
      <w:jc w:val="center"/>
    </w:pPr>
    <w:rPr>
      <w:b/>
    </w:rPr>
  </w:style>
  <w:style w:type="paragraph" w:styleId="Header">
    <w:name w:val="header"/>
    <w:basedOn w:val="Normal"/>
    <w:rsid w:val="00E3079F"/>
    <w:pPr>
      <w:tabs>
        <w:tab w:val="center" w:pos="4320"/>
        <w:tab w:val="right" w:pos="8640"/>
      </w:tabs>
    </w:pPr>
  </w:style>
  <w:style w:type="paragraph" w:styleId="Footer">
    <w:name w:val="footer"/>
    <w:basedOn w:val="Normal"/>
    <w:rsid w:val="00EA3362"/>
    <w:pPr>
      <w:tabs>
        <w:tab w:val="center" w:pos="4320"/>
        <w:tab w:val="right" w:pos="8640"/>
      </w:tabs>
      <w:jc w:val="center"/>
    </w:pPr>
    <w:rPr>
      <w:i/>
      <w:sz w:val="18"/>
      <w:szCs w:val="18"/>
    </w:rPr>
  </w:style>
  <w:style w:type="paragraph" w:customStyle="1" w:styleId="StyleBodyTextBefore3pt">
    <w:name w:val="Style Body Text + Before:  3 pt"/>
    <w:basedOn w:val="BodyText"/>
    <w:link w:val="StyleBodyTextBefore3ptChar"/>
    <w:rsid w:val="00076B5E"/>
    <w:pPr>
      <w:spacing w:before="60"/>
    </w:pPr>
    <w:rPr>
      <w:szCs w:val="20"/>
    </w:rPr>
  </w:style>
  <w:style w:type="character" w:customStyle="1" w:styleId="StyleBodyTextBefore3ptChar">
    <w:name w:val="Style Body Text + Before:  3 pt Char"/>
    <w:link w:val="StyleBodyTextBefore3pt"/>
    <w:rsid w:val="00EE4196"/>
    <w:rPr>
      <w:rFonts w:ascii="Tahoma" w:hAnsi="Tahoma"/>
      <w:sz w:val="18"/>
      <w:szCs w:val="19"/>
      <w:lang w:val="en-US" w:eastAsia="en-US" w:bidi="ar-SA"/>
    </w:rPr>
  </w:style>
  <w:style w:type="paragraph" w:customStyle="1" w:styleId="StyleFieldText2NotBoldBefore6pt">
    <w:name w:val="Style Field Text 2 + Not Bold Before:  6 pt"/>
    <w:basedOn w:val="Normal"/>
    <w:rsid w:val="00C35737"/>
    <w:pPr>
      <w:spacing w:before="120" w:after="120"/>
    </w:pPr>
    <w:rPr>
      <w:rFonts w:ascii="Tahoma" w:hAnsi="Tahoma"/>
      <w:sz w:val="18"/>
      <w:szCs w:val="20"/>
    </w:rPr>
  </w:style>
  <w:style w:type="paragraph" w:customStyle="1" w:styleId="StyleBodyText210ptNotItalic">
    <w:name w:val="Style Body Text 2 + 10 pt Not Italic"/>
    <w:basedOn w:val="Normal"/>
    <w:rsid w:val="00E23C6A"/>
    <w:pPr>
      <w:tabs>
        <w:tab w:val="left" w:pos="1143"/>
        <w:tab w:val="left" w:pos="3600"/>
        <w:tab w:val="left" w:pos="7200"/>
      </w:tabs>
      <w:spacing w:before="60"/>
    </w:pPr>
    <w:rPr>
      <w:rFonts w:ascii="Tahoma" w:hAnsi="Tahoma"/>
      <w:sz w:val="20"/>
      <w:szCs w:val="16"/>
    </w:rPr>
  </w:style>
  <w:style w:type="paragraph" w:customStyle="1" w:styleId="answers">
    <w:name w:val="answers"/>
    <w:basedOn w:val="BodyText"/>
    <w:link w:val="answersChar"/>
    <w:rsid w:val="004778CE"/>
    <w:pPr>
      <w:jc w:val="left"/>
    </w:pPr>
  </w:style>
  <w:style w:type="character" w:customStyle="1" w:styleId="answersChar">
    <w:name w:val="answers Char"/>
    <w:link w:val="answers"/>
    <w:rsid w:val="004778CE"/>
    <w:rPr>
      <w:rFonts w:ascii="Tahoma" w:hAnsi="Tahoma"/>
      <w:sz w:val="18"/>
      <w:szCs w:val="19"/>
      <w:lang w:val="en-US" w:eastAsia="en-US" w:bidi="ar-SA"/>
    </w:rPr>
  </w:style>
  <w:style w:type="paragraph" w:customStyle="1" w:styleId="StyleStyleBodyTextRight">
    <w:name w:val="Style Style Body Text + Right"/>
    <w:basedOn w:val="StyleBodyText"/>
    <w:rsid w:val="0049031D"/>
    <w:pPr>
      <w:jc w:val="right"/>
    </w:pPr>
    <w:rPr>
      <w:bCs/>
      <w:szCs w:val="20"/>
    </w:rPr>
  </w:style>
  <w:style w:type="character" w:styleId="Hyperlink">
    <w:name w:val="Hyperlink"/>
    <w:rsid w:val="00450BF3"/>
    <w:rPr>
      <w:color w:val="0000FF"/>
      <w:u w:val="single"/>
    </w:rPr>
  </w:style>
  <w:style w:type="character" w:styleId="FollowedHyperlink">
    <w:name w:val="FollowedHyperlink"/>
    <w:rsid w:val="001B0C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2192">
      <w:bodyDiv w:val="1"/>
      <w:marLeft w:val="0"/>
      <w:marRight w:val="0"/>
      <w:marTop w:val="0"/>
      <w:marBottom w:val="0"/>
      <w:divBdr>
        <w:top w:val="none" w:sz="0" w:space="0" w:color="auto"/>
        <w:left w:val="none" w:sz="0" w:space="0" w:color="auto"/>
        <w:bottom w:val="none" w:sz="0" w:space="0" w:color="auto"/>
        <w:right w:val="none" w:sz="0" w:space="0" w:color="auto"/>
      </w:divBdr>
    </w:div>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425344862">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745297201">
      <w:bodyDiv w:val="1"/>
      <w:marLeft w:val="0"/>
      <w:marRight w:val="0"/>
      <w:marTop w:val="0"/>
      <w:marBottom w:val="0"/>
      <w:divBdr>
        <w:top w:val="none" w:sz="0" w:space="0" w:color="auto"/>
        <w:left w:val="none" w:sz="0" w:space="0" w:color="auto"/>
        <w:bottom w:val="none" w:sz="0" w:space="0" w:color="auto"/>
        <w:right w:val="none" w:sz="0" w:space="0" w:color="auto"/>
      </w:divBdr>
    </w:div>
    <w:div w:id="1021050885">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225139828">
      <w:bodyDiv w:val="1"/>
      <w:marLeft w:val="0"/>
      <w:marRight w:val="0"/>
      <w:marTop w:val="0"/>
      <w:marBottom w:val="0"/>
      <w:divBdr>
        <w:top w:val="none" w:sz="0" w:space="0" w:color="auto"/>
        <w:left w:val="none" w:sz="0" w:space="0" w:color="auto"/>
        <w:bottom w:val="none" w:sz="0" w:space="0" w:color="auto"/>
        <w:right w:val="none" w:sz="0" w:space="0" w:color="auto"/>
      </w:divBdr>
    </w:div>
    <w:div w:id="1411653152">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 w:id="1990398351">
      <w:bodyDiv w:val="1"/>
      <w:marLeft w:val="0"/>
      <w:marRight w:val="0"/>
      <w:marTop w:val="0"/>
      <w:marBottom w:val="0"/>
      <w:divBdr>
        <w:top w:val="none" w:sz="0" w:space="0" w:color="auto"/>
        <w:left w:val="none" w:sz="0" w:space="0" w:color="auto"/>
        <w:bottom w:val="none" w:sz="0" w:space="0" w:color="auto"/>
        <w:right w:val="none" w:sz="0" w:space="0" w:color="auto"/>
      </w:divBdr>
    </w:div>
    <w:div w:id="201426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ilities.ofa.ncsu.edu/fire-alarm-disconne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llen3\Application%20Data\Microsoft\Templates\Employee%20status%20chan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status change form.dot</Template>
  <TotalTime>6</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David Witherington</cp:lastModifiedBy>
  <cp:revision>4</cp:revision>
  <cp:lastPrinted>2011-01-25T16:42:00Z</cp:lastPrinted>
  <dcterms:created xsi:type="dcterms:W3CDTF">2011-04-01T13:50:00Z</dcterms:created>
  <dcterms:modified xsi:type="dcterms:W3CDTF">2015-06-23T17:35:00Z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TC010908281033</vt:lpwstr>
  </property>
</Properties>
</file>